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C14100" w14:textId="4996538E" w:rsidR="000D69D2" w:rsidRPr="00D23A4F" w:rsidRDefault="000D69D2">
      <w:pPr>
        <w:suppressAutoHyphens w:val="0"/>
        <w:rPr>
          <w:rFonts w:ascii="Courier New" w:hAnsi="Courier New" w:cs="Courier New"/>
          <w:bCs/>
        </w:rPr>
      </w:pPr>
    </w:p>
    <w:p w14:paraId="446D040C" w14:textId="77777777" w:rsidR="00B93F75" w:rsidRDefault="00B93F75" w:rsidP="00B93F75">
      <w:pPr>
        <w:spacing w:after="160" w:line="254" w:lineRule="auto"/>
        <w:jc w:val="both"/>
        <w:rPr>
          <w:rFonts w:ascii="Tahoma" w:eastAsia="SimSun" w:hAnsi="Tahoma" w:cs="Tahoma"/>
          <w:b/>
          <w:sz w:val="22"/>
          <w:szCs w:val="22"/>
          <w:shd w:val="clear" w:color="auto" w:fill="FFFFFF"/>
        </w:rPr>
      </w:pPr>
      <w:r w:rsidRPr="00DD5A7D">
        <w:rPr>
          <w:rFonts w:eastAsia="SimSun"/>
          <w:noProof/>
          <w:shd w:val="clear" w:color="auto" w:fill="FFFFFF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9014AA" wp14:editId="5C757AE6">
                <wp:simplePos x="0" y="0"/>
                <wp:positionH relativeFrom="column">
                  <wp:posOffset>16510</wp:posOffset>
                </wp:positionH>
                <wp:positionV relativeFrom="paragraph">
                  <wp:posOffset>141605</wp:posOffset>
                </wp:positionV>
                <wp:extent cx="6057900" cy="1404620"/>
                <wp:effectExtent l="0" t="0" r="19050" b="1270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957A" w14:textId="77777777" w:rsidR="00B93F75" w:rsidRDefault="00B93F75" w:rsidP="00B93F75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4F471FDE" w14:textId="77777777" w:rsidR="00B93F75" w:rsidRPr="00694C09" w:rsidRDefault="00B93F75" w:rsidP="00B93F75">
                            <w:pPr>
                              <w:jc w:val="center"/>
                              <w:rPr>
                                <w:rFonts w:ascii="Book Antiqua" w:hAnsi="Book Antiqua" w:cs="Courier New"/>
                                <w:sz w:val="26"/>
                                <w:szCs w:val="26"/>
                              </w:rPr>
                            </w:pPr>
                            <w:r w:rsidRPr="00694C09">
                              <w:rPr>
                                <w:rFonts w:ascii="Book Antiqua" w:hAnsi="Book Antiqua" w:cs="Courier New"/>
                                <w:sz w:val="26"/>
                                <w:szCs w:val="26"/>
                              </w:rPr>
                              <w:t>Fac-simile  da  utilizzare  per  la  richiesta  di  ammissione  al  contributo</w:t>
                            </w:r>
                          </w:p>
                          <w:p w14:paraId="769E6A7A" w14:textId="77777777" w:rsidR="00B93F75" w:rsidRPr="00A02EE0" w:rsidRDefault="00B93F75" w:rsidP="00B93F75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9014A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3pt;margin-top:11.15pt;width:47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">
                <v:textbox style="mso-fit-shape-to-text:t">
                  <w:txbxContent>
                    <w:p w14:paraId="0FE4957A" w14:textId="77777777" w:rsidR="00B93F75" w:rsidRDefault="00B93F75" w:rsidP="00B93F75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  <w:p w14:paraId="4F471FDE" w14:textId="77777777" w:rsidR="00B93F75" w:rsidRPr="00694C09" w:rsidRDefault="00B93F75" w:rsidP="00B93F75">
                      <w:pPr>
                        <w:jc w:val="center"/>
                        <w:rPr>
                          <w:rFonts w:ascii="Book Antiqua" w:hAnsi="Book Antiqua" w:cs="Courier New"/>
                          <w:sz w:val="26"/>
                          <w:szCs w:val="26"/>
                        </w:rPr>
                      </w:pPr>
                      <w:r w:rsidRPr="00694C09">
                        <w:rPr>
                          <w:rFonts w:ascii="Book Antiqua" w:hAnsi="Book Antiqua" w:cs="Courier New"/>
                          <w:sz w:val="26"/>
                          <w:szCs w:val="26"/>
                        </w:rPr>
                        <w:t>Fac-simile  da  utilizzare  per  la  richiesta  di  ammissione  al  contributo</w:t>
                      </w:r>
                    </w:p>
                    <w:p w14:paraId="769E6A7A" w14:textId="77777777" w:rsidR="00B93F75" w:rsidRPr="00A02EE0" w:rsidRDefault="00B93F75" w:rsidP="00B93F75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1231E" w14:textId="77777777" w:rsidR="00B93F75" w:rsidRDefault="00B93F75" w:rsidP="00B93F75">
      <w:pPr>
        <w:spacing w:after="160" w:line="254" w:lineRule="auto"/>
        <w:jc w:val="both"/>
        <w:rPr>
          <w:rFonts w:ascii="Tahoma" w:eastAsia="SimSun" w:hAnsi="Tahoma" w:cs="Tahoma"/>
          <w:b/>
          <w:sz w:val="22"/>
          <w:szCs w:val="22"/>
          <w:shd w:val="clear" w:color="auto" w:fill="FFFFFF"/>
        </w:rPr>
      </w:pPr>
    </w:p>
    <w:p w14:paraId="4EECF8CF" w14:textId="77777777" w:rsidR="00B93F75" w:rsidRPr="00BB7DDE" w:rsidRDefault="00B93F75" w:rsidP="00B93F75">
      <w:pPr>
        <w:spacing w:after="160" w:line="254" w:lineRule="auto"/>
        <w:jc w:val="both"/>
        <w:rPr>
          <w:rFonts w:ascii="Book Antiqua" w:eastAsia="SimSun" w:hAnsi="Book Antiqua" w:cs="Tahoma"/>
          <w:shd w:val="clear" w:color="auto" w:fill="FFFFFF"/>
        </w:rPr>
      </w:pPr>
    </w:p>
    <w:p w14:paraId="7411FEE7" w14:textId="77777777" w:rsidR="00B93F75" w:rsidRDefault="00B93F75" w:rsidP="00B93F75">
      <w:pPr>
        <w:spacing w:line="254" w:lineRule="auto"/>
        <w:ind w:left="3539" w:firstLine="708"/>
        <w:jc w:val="both"/>
        <w:rPr>
          <w:rFonts w:ascii="Courier New" w:eastAsia="SimSun" w:hAnsi="Courier New" w:cs="Courier New"/>
          <w:sz w:val="22"/>
          <w:szCs w:val="22"/>
          <w:shd w:val="clear" w:color="auto" w:fill="FFFFFF"/>
        </w:rPr>
      </w:pPr>
    </w:p>
    <w:p w14:paraId="716CDEB9" w14:textId="77777777" w:rsidR="00B93F75" w:rsidRDefault="00B93F75" w:rsidP="00B93F75">
      <w:pPr>
        <w:spacing w:line="254" w:lineRule="auto"/>
        <w:ind w:left="3539" w:firstLine="708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78A95451" w14:textId="77777777" w:rsidR="00B93F75" w:rsidRPr="00087033" w:rsidRDefault="00B93F75" w:rsidP="00B93F75">
      <w:pPr>
        <w:spacing w:line="254" w:lineRule="auto"/>
        <w:ind w:left="3539" w:firstLine="708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Alla 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Regione Emilia-Romagna</w:t>
      </w:r>
    </w:p>
    <w:p w14:paraId="1314A409" w14:textId="77777777" w:rsidR="00B93F75" w:rsidRPr="00694C09" w:rsidRDefault="00B93F75" w:rsidP="00B93F75">
      <w:pPr>
        <w:spacing w:before="120" w:line="254" w:lineRule="auto"/>
        <w:ind w:left="3538" w:firstLine="709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694C09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Direzione Generale Cura della Persona, </w:t>
      </w:r>
    </w:p>
    <w:p w14:paraId="19E5A372" w14:textId="77777777" w:rsidR="00B93F75" w:rsidRPr="00694C09" w:rsidRDefault="00B93F75" w:rsidP="00B93F75">
      <w:pPr>
        <w:spacing w:line="254" w:lineRule="auto"/>
        <w:ind w:left="3539" w:firstLine="708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694C09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Salute e Welfare</w:t>
      </w:r>
    </w:p>
    <w:p w14:paraId="19BC0C68" w14:textId="77777777" w:rsidR="00B93F75" w:rsidRPr="00087033" w:rsidRDefault="00B93F75" w:rsidP="00B93F75">
      <w:pPr>
        <w:spacing w:before="120" w:line="254" w:lineRule="auto"/>
        <w:ind w:left="3538" w:firstLine="709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Area Infrastrutture e Patrimonio</w:t>
      </w:r>
    </w:p>
    <w:p w14:paraId="5E34A9E7" w14:textId="77777777" w:rsidR="00B93F75" w:rsidRDefault="00B93F75" w:rsidP="00B93F75">
      <w:pPr>
        <w:spacing w:line="254" w:lineRule="auto"/>
        <w:ind w:left="3539" w:firstLine="708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2566DEA2" w14:textId="77777777" w:rsidR="00B93F75" w:rsidRPr="00087033" w:rsidRDefault="00B93F75" w:rsidP="00B93F75">
      <w:pPr>
        <w:spacing w:line="254" w:lineRule="auto"/>
        <w:ind w:left="3539" w:firstLine="708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Viale Aldo Moro, 21</w:t>
      </w:r>
    </w:p>
    <w:p w14:paraId="7677ACEA" w14:textId="77777777" w:rsidR="00B93F75" w:rsidRPr="00087033" w:rsidRDefault="00B93F75" w:rsidP="00B93F75">
      <w:pPr>
        <w:spacing w:line="254" w:lineRule="auto"/>
        <w:ind w:left="3539" w:firstLine="708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40127 Bologna</w:t>
      </w:r>
    </w:p>
    <w:p w14:paraId="68317275" w14:textId="77777777" w:rsidR="00B93F75" w:rsidRPr="00087033" w:rsidRDefault="00B93F75" w:rsidP="00B93F75">
      <w:pPr>
        <w:spacing w:before="120" w:after="120" w:line="254" w:lineRule="auto"/>
        <w:ind w:left="4956"/>
        <w:jc w:val="both"/>
        <w:rPr>
          <w:rFonts w:ascii="Book Antiqua" w:eastAsia="SimSun" w:hAnsi="Book Antiqua" w:cs="Courier New"/>
          <w:shd w:val="clear" w:color="auto" w:fill="FFFFFF"/>
        </w:rPr>
      </w:pPr>
    </w:p>
    <w:p w14:paraId="4C00F09C" w14:textId="77777777" w:rsidR="00B93F75" w:rsidRPr="00087033" w:rsidRDefault="00B93F75" w:rsidP="00B93F75">
      <w:pPr>
        <w:spacing w:line="254" w:lineRule="auto"/>
        <w:ind w:left="3539"/>
        <w:jc w:val="both"/>
        <w:rPr>
          <w:rFonts w:ascii="Book Antiqua" w:eastAsia="SimSun" w:hAnsi="Book Antiqua" w:cs="Courier New"/>
          <w:sz w:val="20"/>
          <w:szCs w:val="20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0"/>
          <w:szCs w:val="20"/>
          <w:shd w:val="clear" w:color="auto" w:fill="FFFFFF"/>
        </w:rPr>
        <w:t xml:space="preserve">   </w:t>
      </w:r>
      <w:r>
        <w:rPr>
          <w:rFonts w:ascii="Book Antiqua" w:eastAsia="SimSun" w:hAnsi="Book Antiqua" w:cs="Courier New"/>
          <w:sz w:val="20"/>
          <w:szCs w:val="20"/>
          <w:shd w:val="clear" w:color="auto" w:fill="FFFFFF"/>
        </w:rPr>
        <w:tab/>
      </w:r>
      <w:r w:rsidRPr="00087033">
        <w:rPr>
          <w:rFonts w:ascii="Book Antiqua" w:eastAsia="SimSun" w:hAnsi="Book Antiqua" w:cs="Courier New"/>
          <w:sz w:val="20"/>
          <w:szCs w:val="20"/>
          <w:shd w:val="clear" w:color="auto" w:fill="FFFFFF"/>
        </w:rPr>
        <w:t>PEC:</w:t>
      </w:r>
      <w:r>
        <w:rPr>
          <w:rFonts w:ascii="Book Antiqua" w:eastAsia="SimSun" w:hAnsi="Book Antiqua" w:cs="Courier New"/>
          <w:sz w:val="20"/>
          <w:szCs w:val="20"/>
          <w:shd w:val="clear" w:color="auto" w:fill="FFFFFF"/>
        </w:rPr>
        <w:t xml:space="preserve"> </w:t>
      </w:r>
      <w:hyperlink r:id="rId8" w:history="1">
        <w:r w:rsidRPr="00AB4D4F">
          <w:rPr>
            <w:rStyle w:val="Collegamentoipertestuale"/>
            <w:rFonts w:ascii="Book Antiqua" w:eastAsia="SimSun" w:hAnsi="Book Antiqua" w:cs="Courier New"/>
            <w:color w:val="0070C0"/>
            <w:sz w:val="20"/>
            <w:szCs w:val="20"/>
            <w:shd w:val="clear" w:color="auto" w:fill="FFFFFF"/>
          </w:rPr>
          <w:t>segrsst@postacert.regione.emilia-romagna.it</w:t>
        </w:r>
      </w:hyperlink>
      <w:r w:rsidRPr="00087033">
        <w:rPr>
          <w:rFonts w:ascii="Book Antiqua" w:eastAsia="SimSun" w:hAnsi="Book Antiqua" w:cs="Courier New"/>
          <w:sz w:val="20"/>
          <w:szCs w:val="20"/>
          <w:shd w:val="clear" w:color="auto" w:fill="FFFFFF"/>
        </w:rPr>
        <w:t xml:space="preserve"> </w:t>
      </w:r>
    </w:p>
    <w:p w14:paraId="5B1B5F0C" w14:textId="77777777" w:rsidR="00B93F75" w:rsidRPr="00087033" w:rsidRDefault="00B93F75" w:rsidP="00B93F75">
      <w:pPr>
        <w:spacing w:line="254" w:lineRule="auto"/>
        <w:ind w:left="4248" w:firstLine="708"/>
        <w:jc w:val="both"/>
        <w:rPr>
          <w:rFonts w:ascii="Book Antiqua" w:eastAsia="SimSun" w:hAnsi="Book Antiqua" w:cs="Courier New"/>
          <w:sz w:val="20"/>
          <w:szCs w:val="20"/>
          <w:shd w:val="clear" w:color="auto" w:fill="FFFFFF"/>
        </w:rPr>
      </w:pPr>
    </w:p>
    <w:p w14:paraId="441A290C" w14:textId="77777777" w:rsidR="00B93F75" w:rsidRPr="00087033" w:rsidRDefault="00B93F75" w:rsidP="00B93F75">
      <w:pPr>
        <w:spacing w:after="160" w:line="254" w:lineRule="auto"/>
        <w:jc w:val="both"/>
        <w:rPr>
          <w:rFonts w:ascii="Book Antiqua" w:eastAsia="SimSun" w:hAnsi="Book Antiqua" w:cs="Courier New"/>
          <w:shd w:val="clear" w:color="auto" w:fill="FFFFFF"/>
        </w:rPr>
      </w:pPr>
    </w:p>
    <w:p w14:paraId="3AA59B75" w14:textId="77777777" w:rsidR="00B93F75" w:rsidRPr="00087033" w:rsidRDefault="00B93F75" w:rsidP="00B93F75">
      <w:pPr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b/>
          <w:bCs/>
          <w:sz w:val="22"/>
          <w:szCs w:val="22"/>
          <w:shd w:val="clear" w:color="auto" w:fill="FFFFFF"/>
        </w:rPr>
        <w:t>Oggetto: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Richiesta di ammissione al contributo</w:t>
      </w:r>
      <w:r w:rsidRPr="00087033">
        <w:rPr>
          <w:rFonts w:ascii="Book Antiqua" w:hAnsi="Book Antiqua" w:cs="Courier New"/>
          <w:sz w:val="22"/>
          <w:szCs w:val="22"/>
        </w:rPr>
        <w:t xml:space="preserve"> 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dell’intervento destinato ad alloggio  per donne vittime di violenza di genere.</w:t>
      </w:r>
    </w:p>
    <w:p w14:paraId="7E49B922" w14:textId="77777777" w:rsidR="00B93F75" w:rsidRPr="00A02EE0" w:rsidRDefault="00B93F75" w:rsidP="00B93F75">
      <w:pPr>
        <w:spacing w:after="160" w:line="254" w:lineRule="auto"/>
        <w:jc w:val="both"/>
        <w:rPr>
          <w:rFonts w:ascii="Courier New" w:eastAsia="SimSun" w:hAnsi="Courier New" w:cs="Courier New"/>
          <w:sz w:val="22"/>
          <w:szCs w:val="22"/>
          <w:shd w:val="clear" w:color="auto" w:fill="FFFFFF"/>
        </w:rPr>
      </w:pPr>
    </w:p>
    <w:p w14:paraId="6D504130" w14:textId="77777777" w:rsidR="00B93F75" w:rsidRPr="00087033" w:rsidRDefault="00B93F75" w:rsidP="00B93F75">
      <w:pPr>
        <w:spacing w:line="254" w:lineRule="auto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Il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/La 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sottoscritto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/a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_________________________________________________________</w:t>
      </w:r>
    </w:p>
    <w:p w14:paraId="3AE1C7BF" w14:textId="77777777" w:rsidR="00B93F75" w:rsidRPr="00087033" w:rsidRDefault="00B93F75" w:rsidP="00B93F75">
      <w:pPr>
        <w:spacing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  <w:t>(Nome e Cognome)</w:t>
      </w:r>
    </w:p>
    <w:p w14:paraId="02B8C73A" w14:textId="77777777" w:rsidR="00B93F75" w:rsidRPr="00087033" w:rsidRDefault="00B93F75" w:rsidP="00B93F75">
      <w:p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05BFB193" w14:textId="77777777" w:rsidR="00B93F75" w:rsidRPr="00087033" w:rsidRDefault="00B93F75" w:rsidP="00B93F75">
      <w:p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In qualità di</w:t>
      </w:r>
      <w:bookmarkStart w:id="0" w:name="_Hlk492373331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Legale Rappresentante dell’Ente </w:t>
      </w:r>
      <w:bookmarkEnd w:id="0"/>
    </w:p>
    <w:p w14:paraId="260BFC0B" w14:textId="77777777" w:rsidR="00B93F75" w:rsidRPr="00087033" w:rsidRDefault="00B93F75" w:rsidP="00B93F75">
      <w:pPr>
        <w:spacing w:before="240" w:after="240"/>
        <w:ind w:firstLine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____________________________________________________________________</w:t>
      </w:r>
    </w:p>
    <w:p w14:paraId="34D0FFD7" w14:textId="77777777" w:rsidR="00B93F75" w:rsidRPr="00087033" w:rsidRDefault="00B93F75" w:rsidP="00B93F75">
      <w:pPr>
        <w:spacing w:after="160" w:line="254" w:lineRule="auto"/>
        <w:ind w:firstLine="567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50F39B22" w14:textId="77777777" w:rsidR="00B93F75" w:rsidRPr="00087033" w:rsidRDefault="00B93F75" w:rsidP="00B93F75">
      <w:pPr>
        <w:spacing w:after="160" w:line="254" w:lineRule="auto"/>
        <w:ind w:firstLine="567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Identificato nella seguente tipologia:</w:t>
      </w:r>
    </w:p>
    <w:p w14:paraId="2C933624" w14:textId="77777777" w:rsidR="00B93F75" w:rsidRPr="00087033" w:rsidRDefault="00B93F75" w:rsidP="00B93F75">
      <w:pPr>
        <w:pStyle w:val="Paragrafoelenco"/>
        <w:numPr>
          <w:ilvl w:val="0"/>
          <w:numId w:val="31"/>
        </w:num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Comune e sua forma associativa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,</w:t>
      </w:r>
    </w:p>
    <w:p w14:paraId="2690C983" w14:textId="77777777" w:rsidR="00B93F75" w:rsidRPr="00087033" w:rsidRDefault="00B93F75" w:rsidP="00B93F75">
      <w:pPr>
        <w:pStyle w:val="Paragrafoelenco"/>
        <w:numPr>
          <w:ilvl w:val="0"/>
          <w:numId w:val="31"/>
        </w:num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Azienda Pubblica di Servizi alla Persona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(ASP),</w:t>
      </w:r>
    </w:p>
    <w:p w14:paraId="1B8F768A" w14:textId="77777777" w:rsidR="00B93F75" w:rsidRPr="00087033" w:rsidRDefault="00B93F75" w:rsidP="00B93F75">
      <w:p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69C35EB4" w14:textId="77777777" w:rsidR="00B93F75" w:rsidRPr="00087033" w:rsidRDefault="00B93F75" w:rsidP="00B93F75">
      <w:pPr>
        <w:spacing w:after="160" w:line="254" w:lineRule="auto"/>
        <w:ind w:firstLine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bookmarkStart w:id="1" w:name="_Hlk492373724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Codice Fiscale / Partita Iva: ____________________________________</w:t>
      </w:r>
    </w:p>
    <w:p w14:paraId="0714FFAD" w14:textId="77777777" w:rsidR="00B93F75" w:rsidRPr="00087033" w:rsidRDefault="00B93F75" w:rsidP="00B93F75">
      <w:pPr>
        <w:spacing w:after="160" w:line="254" w:lineRule="auto"/>
        <w:rPr>
          <w:rFonts w:ascii="Book Antiqua" w:eastAsia="SimSun" w:hAnsi="Book Antiqua" w:cs="Courier New"/>
          <w:b/>
          <w:sz w:val="22"/>
          <w:szCs w:val="22"/>
          <w:shd w:val="clear" w:color="auto" w:fill="FFFFFF"/>
        </w:rPr>
      </w:pPr>
    </w:p>
    <w:p w14:paraId="4BA152FC" w14:textId="77777777" w:rsidR="00B93F75" w:rsidRPr="00087033" w:rsidRDefault="00B93F75" w:rsidP="00B93F75">
      <w:pPr>
        <w:spacing w:after="160" w:line="254" w:lineRule="auto"/>
        <w:ind w:firstLine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bookmarkStart w:id="2" w:name="_Hlk499114533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Sede legale nel Comune di ___________________________ Prov. ______</w:t>
      </w:r>
    </w:p>
    <w:p w14:paraId="06F95DCD" w14:textId="77777777" w:rsidR="00B93F75" w:rsidRPr="00087033" w:rsidRDefault="00B93F75" w:rsidP="00B93F75">
      <w:pPr>
        <w:spacing w:after="160" w:line="254" w:lineRule="auto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27902331" w14:textId="77777777" w:rsidR="00B93F75" w:rsidRPr="00087033" w:rsidRDefault="00B93F75" w:rsidP="00B93F75">
      <w:pPr>
        <w:spacing w:after="160" w:line="254" w:lineRule="auto"/>
        <w:ind w:firstLine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Cap _________ Via _____________________________________n. ________</w:t>
      </w:r>
    </w:p>
    <w:p w14:paraId="5FA2DE99" w14:textId="77777777" w:rsidR="00B93F75" w:rsidRPr="00A02EE0" w:rsidRDefault="00B93F75" w:rsidP="00B93F75">
      <w:pPr>
        <w:spacing w:after="160" w:line="254" w:lineRule="auto"/>
        <w:ind w:firstLine="567"/>
        <w:rPr>
          <w:rFonts w:ascii="Courier New" w:eastAsia="SimSun" w:hAnsi="Courier New" w:cs="Courier New"/>
          <w:sz w:val="22"/>
          <w:szCs w:val="22"/>
          <w:shd w:val="clear" w:color="auto" w:fill="FFFFFF"/>
        </w:rPr>
      </w:pPr>
    </w:p>
    <w:p w14:paraId="06427E95" w14:textId="77777777" w:rsidR="00B93F75" w:rsidRPr="00087033" w:rsidRDefault="00B93F75" w:rsidP="00B93F75">
      <w:pPr>
        <w:spacing w:after="160" w:line="254" w:lineRule="auto"/>
        <w:ind w:firstLine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lastRenderedPageBreak/>
        <w:t>Tel. ______________ PEC _________________________________________</w:t>
      </w:r>
    </w:p>
    <w:bookmarkEnd w:id="1"/>
    <w:bookmarkEnd w:id="2"/>
    <w:p w14:paraId="3FFEDC4A" w14:textId="77777777" w:rsidR="00B93F75" w:rsidRDefault="00B93F75" w:rsidP="00B93F75">
      <w:pPr>
        <w:spacing w:after="160" w:line="254" w:lineRule="auto"/>
        <w:jc w:val="both"/>
        <w:rPr>
          <w:rFonts w:ascii="Courier New" w:eastAsia="SimSun" w:hAnsi="Courier New" w:cs="Courier New"/>
          <w:sz w:val="22"/>
          <w:szCs w:val="22"/>
          <w:shd w:val="clear" w:color="auto" w:fill="FFFFFF"/>
        </w:rPr>
      </w:pPr>
    </w:p>
    <w:p w14:paraId="2F55EBA2" w14:textId="77777777" w:rsidR="00B93F75" w:rsidRPr="00087033" w:rsidRDefault="00B93F75" w:rsidP="00B93F75">
      <w:pPr>
        <w:spacing w:after="160" w:line="254" w:lineRule="auto"/>
        <w:ind w:firstLine="708"/>
        <w:jc w:val="center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CHIEDE</w:t>
      </w:r>
    </w:p>
    <w:p w14:paraId="0E3D7D25" w14:textId="77777777" w:rsidR="00B93F75" w:rsidRPr="00087033" w:rsidRDefault="00B93F75" w:rsidP="00B93F75">
      <w:pPr>
        <w:spacing w:after="160" w:line="254" w:lineRule="auto"/>
        <w:ind w:firstLine="708"/>
        <w:jc w:val="center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67F6BF5E" w14:textId="77777777" w:rsidR="00B93F75" w:rsidRPr="00087033" w:rsidRDefault="00B93F75" w:rsidP="00B93F75">
      <w:p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l’ammissione al contributo di € ______________</w:t>
      </w:r>
      <w:bookmarkStart w:id="3" w:name="_Hlk506986738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</w:t>
      </w:r>
      <w:bookmarkEnd w:id="3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</w:t>
      </w:r>
    </w:p>
    <w:p w14:paraId="00186B91" w14:textId="77777777" w:rsidR="00B93F75" w:rsidRPr="00087033" w:rsidRDefault="00B93F75" w:rsidP="00B93F75">
      <w:pPr>
        <w:spacing w:after="160" w:line="254" w:lineRule="auto"/>
        <w:ind w:hanging="142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43E35B2A" w14:textId="77777777" w:rsidR="00B93F75" w:rsidRPr="00087033" w:rsidRDefault="00B93F75" w:rsidP="00B93F75">
      <w:p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per la realizzazione dell’intervento di </w:t>
      </w:r>
      <w:r w:rsidRPr="00694C09">
        <w:rPr>
          <w:rFonts w:ascii="Book Antiqua" w:eastAsia="SimSun" w:hAnsi="Book Antiqua" w:cs="Courier New"/>
          <w:i/>
          <w:iCs/>
          <w:sz w:val="22"/>
          <w:szCs w:val="22"/>
          <w:shd w:val="clear" w:color="auto" w:fill="FFFFFF"/>
        </w:rPr>
        <w:t>[</w:t>
      </w:r>
      <w:r w:rsidRPr="00087033"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 xml:space="preserve">Scegliere </w:t>
      </w:r>
      <w:r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 xml:space="preserve">una o più </w:t>
      </w:r>
      <w:r w:rsidRPr="00087033"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>tipologi</w:t>
      </w:r>
      <w:r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>e</w:t>
      </w:r>
      <w:r w:rsidRPr="00087033"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 xml:space="preserve"> e indicare </w:t>
      </w:r>
      <w:r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 xml:space="preserve">il </w:t>
      </w:r>
      <w:r w:rsidRPr="00087033"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>Titolo</w:t>
      </w:r>
      <w:r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 xml:space="preserve"> dell’</w:t>
      </w:r>
      <w:r w:rsidRPr="00087033"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>Intervento]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:</w:t>
      </w:r>
    </w:p>
    <w:p w14:paraId="042D2AA9" w14:textId="77777777" w:rsidR="00B93F75" w:rsidRPr="00087033" w:rsidRDefault="00B93F75" w:rsidP="00B93F75">
      <w:p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53CA52AF" w14:textId="77777777" w:rsidR="00B93F75" w:rsidRDefault="00B93F75" w:rsidP="00B93F75">
      <w:pPr>
        <w:pStyle w:val="Paragrafoelenco"/>
        <w:numPr>
          <w:ilvl w:val="0"/>
          <w:numId w:val="32"/>
        </w:numPr>
        <w:spacing w:after="160" w:line="254" w:lineRule="auto"/>
        <w:ind w:left="993" w:hanging="426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bookmarkStart w:id="4" w:name="_Hlk487684846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Acquisto di alloggi</w:t>
      </w:r>
    </w:p>
    <w:p w14:paraId="13D2F3BF" w14:textId="77777777" w:rsidR="00B93F75" w:rsidRPr="00733717" w:rsidRDefault="00B93F75" w:rsidP="00B93F75">
      <w:pPr>
        <w:spacing w:before="240" w:after="240" w:line="240" w:lineRule="exact"/>
        <w:ind w:left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733717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Titolo intervento: _____________________________________________________________________</w:t>
      </w:r>
    </w:p>
    <w:p w14:paraId="1EDD96A5" w14:textId="77777777" w:rsidR="00B93F75" w:rsidRPr="00733717" w:rsidRDefault="00B93F75" w:rsidP="00B93F75">
      <w:pPr>
        <w:spacing w:before="240" w:after="240" w:line="240" w:lineRule="exact"/>
        <w:ind w:left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733717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_____________________________________________________________________</w:t>
      </w:r>
    </w:p>
    <w:p w14:paraId="35E8EA85" w14:textId="77777777" w:rsidR="00B93F75" w:rsidRDefault="00B93F75" w:rsidP="00B93F75">
      <w:pPr>
        <w:pStyle w:val="Paragrafoelenco"/>
        <w:numPr>
          <w:ilvl w:val="0"/>
          <w:numId w:val="32"/>
        </w:numPr>
        <w:spacing w:after="160" w:line="254" w:lineRule="auto"/>
        <w:ind w:left="993" w:hanging="426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Nuova costruzione</w:t>
      </w:r>
    </w:p>
    <w:p w14:paraId="4379BB18" w14:textId="77777777" w:rsidR="00B93F75" w:rsidRPr="00733717" w:rsidRDefault="00B93F75" w:rsidP="00B93F75">
      <w:pPr>
        <w:spacing w:before="240" w:after="240" w:line="240" w:lineRule="exact"/>
        <w:ind w:left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733717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Titolo intervento: _____________________________________________________________________</w:t>
      </w:r>
    </w:p>
    <w:p w14:paraId="300B6C33" w14:textId="77777777" w:rsidR="00B93F75" w:rsidRPr="00733717" w:rsidRDefault="00B93F75" w:rsidP="00B93F75">
      <w:pPr>
        <w:spacing w:before="240" w:after="240" w:line="240" w:lineRule="exact"/>
        <w:ind w:left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733717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_____________________________________________________________________</w:t>
      </w:r>
    </w:p>
    <w:p w14:paraId="4142AA42" w14:textId="77777777" w:rsidR="00B93F75" w:rsidRDefault="00B93F75" w:rsidP="00B93F75">
      <w:pPr>
        <w:pStyle w:val="Paragrafoelenco"/>
        <w:numPr>
          <w:ilvl w:val="0"/>
          <w:numId w:val="32"/>
        </w:numPr>
        <w:spacing w:after="160" w:line="254" w:lineRule="auto"/>
        <w:ind w:left="993" w:hanging="426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Ristrutturazione</w:t>
      </w:r>
    </w:p>
    <w:p w14:paraId="358A75A0" w14:textId="77777777" w:rsidR="00B93F75" w:rsidRPr="00733717" w:rsidRDefault="00B93F75" w:rsidP="00B93F75">
      <w:pPr>
        <w:spacing w:before="240" w:after="240" w:line="240" w:lineRule="exact"/>
        <w:ind w:left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733717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Titolo intervento: _____________________________________________________________________</w:t>
      </w:r>
    </w:p>
    <w:p w14:paraId="1BCF5830" w14:textId="77777777" w:rsidR="00B93F75" w:rsidRPr="00733717" w:rsidRDefault="00B93F75" w:rsidP="00B93F75">
      <w:pPr>
        <w:spacing w:before="240" w:after="240" w:line="240" w:lineRule="exact"/>
        <w:ind w:left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733717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_____________________________________________________________________</w:t>
      </w:r>
    </w:p>
    <w:p w14:paraId="7C76F3D7" w14:textId="77777777" w:rsidR="00B93F75" w:rsidRDefault="00B93F75" w:rsidP="00B93F75">
      <w:pPr>
        <w:pStyle w:val="Paragrafoelenco"/>
        <w:numPr>
          <w:ilvl w:val="0"/>
          <w:numId w:val="32"/>
        </w:numPr>
        <w:spacing w:after="160" w:line="254" w:lineRule="auto"/>
        <w:ind w:left="993" w:hanging="426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Adeguamento normativo</w:t>
      </w:r>
    </w:p>
    <w:p w14:paraId="7A75671A" w14:textId="77777777" w:rsidR="00B93F75" w:rsidRPr="00733717" w:rsidRDefault="00B93F75" w:rsidP="00B93F75">
      <w:pPr>
        <w:spacing w:before="240" w:after="240" w:line="240" w:lineRule="exact"/>
        <w:ind w:left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733717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Titolo intervento: _____________________________________________________________________</w:t>
      </w:r>
    </w:p>
    <w:p w14:paraId="05015526" w14:textId="77777777" w:rsidR="00B93F75" w:rsidRPr="00733717" w:rsidRDefault="00B93F75" w:rsidP="00B93F75">
      <w:pPr>
        <w:spacing w:before="240" w:after="240" w:line="240" w:lineRule="exact"/>
        <w:ind w:left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733717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_____________________________________________________________________</w:t>
      </w:r>
    </w:p>
    <w:p w14:paraId="1F2C3A4B" w14:textId="77777777" w:rsidR="00B93F75" w:rsidRDefault="00B93F75" w:rsidP="00B93F75">
      <w:pPr>
        <w:pStyle w:val="Paragrafoelenco"/>
        <w:numPr>
          <w:ilvl w:val="0"/>
          <w:numId w:val="32"/>
        </w:numPr>
        <w:spacing w:after="160" w:line="254" w:lineRule="auto"/>
        <w:ind w:left="993" w:hanging="426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Manutenzione straordinaria</w:t>
      </w:r>
    </w:p>
    <w:p w14:paraId="7EC51E84" w14:textId="77777777" w:rsidR="00B93F75" w:rsidRPr="00733717" w:rsidRDefault="00B93F75" w:rsidP="00B93F75">
      <w:pPr>
        <w:spacing w:before="240" w:after="240" w:line="240" w:lineRule="exact"/>
        <w:ind w:left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733717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Titolo intervento: _____________________________________________________________________</w:t>
      </w:r>
    </w:p>
    <w:p w14:paraId="6B30B4E6" w14:textId="77777777" w:rsidR="00B93F75" w:rsidRPr="00733717" w:rsidRDefault="00B93F75" w:rsidP="00B93F75">
      <w:pPr>
        <w:spacing w:before="240" w:after="240" w:line="240" w:lineRule="exact"/>
        <w:ind w:left="567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733717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_____________________________________________________________________</w:t>
      </w:r>
    </w:p>
    <w:bookmarkEnd w:id="4"/>
    <w:p w14:paraId="4698BAA3" w14:textId="77777777" w:rsidR="00B93F75" w:rsidRDefault="00B93F75" w:rsidP="00B93F75">
      <w:pPr>
        <w:spacing w:after="160" w:line="254" w:lineRule="auto"/>
        <w:ind w:firstLine="708"/>
        <w:jc w:val="center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6C3CEC62" w14:textId="77777777" w:rsidR="00B93F75" w:rsidRPr="00087033" w:rsidRDefault="00B93F75" w:rsidP="00B93F75">
      <w:pPr>
        <w:spacing w:after="160" w:line="254" w:lineRule="auto"/>
        <w:ind w:firstLine="708"/>
        <w:jc w:val="center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a tal fine DICHIARA sotto la propria responsabilità:</w:t>
      </w:r>
    </w:p>
    <w:p w14:paraId="78455E63" w14:textId="77777777" w:rsidR="00B93F75" w:rsidRPr="00A02EE0" w:rsidRDefault="00B93F75" w:rsidP="00B93F75">
      <w:pPr>
        <w:spacing w:after="160" w:line="254" w:lineRule="auto"/>
        <w:jc w:val="both"/>
        <w:rPr>
          <w:rFonts w:ascii="Courier New" w:eastAsia="SimSun" w:hAnsi="Courier New" w:cs="Courier New"/>
          <w:sz w:val="22"/>
          <w:szCs w:val="22"/>
          <w:shd w:val="clear" w:color="auto" w:fill="FFFFFF"/>
        </w:rPr>
      </w:pPr>
    </w:p>
    <w:p w14:paraId="184306A9" w14:textId="77777777" w:rsidR="00B93F75" w:rsidRPr="00087033" w:rsidRDefault="00B93F75" w:rsidP="00B93F75">
      <w:pPr>
        <w:pStyle w:val="Paragrafoelenco"/>
        <w:numPr>
          <w:ilvl w:val="0"/>
          <w:numId w:val="27"/>
        </w:num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lastRenderedPageBreak/>
        <w:t>Di essere, in relazione all’alloggio/terreno oggetto dell'intervento [</w:t>
      </w:r>
      <w:r w:rsidRPr="00087033"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>per interventi di nuova costruzione/ ristrutturazione/ adeguamento normativo/ manutenzione straordinaria di alloggi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]:</w:t>
      </w:r>
    </w:p>
    <w:p w14:paraId="5E633D43" w14:textId="77777777" w:rsidR="00B93F75" w:rsidRPr="00087033" w:rsidRDefault="00B93F75" w:rsidP="00B93F75">
      <w:pPr>
        <w:pStyle w:val="Paragrafoelenco"/>
        <w:numPr>
          <w:ilvl w:val="0"/>
          <w:numId w:val="30"/>
        </w:num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bookmarkStart w:id="5" w:name="_Hlk499116800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Proprietario</w:t>
      </w:r>
      <w:bookmarkEnd w:id="5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,</w:t>
      </w:r>
    </w:p>
    <w:p w14:paraId="20321234" w14:textId="530B604B" w:rsidR="00B93F75" w:rsidRDefault="00B93F75" w:rsidP="00B93F75">
      <w:pPr>
        <w:pStyle w:val="Paragrafoelenco"/>
        <w:numPr>
          <w:ilvl w:val="0"/>
          <w:numId w:val="30"/>
        </w:num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T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itolare del diritto di superficie; </w:t>
      </w:r>
    </w:p>
    <w:p w14:paraId="3BF106B8" w14:textId="77777777" w:rsidR="00B93F75" w:rsidRPr="00694C09" w:rsidRDefault="00B93F75" w:rsidP="00B93F75">
      <w:p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289B92AB" w14:textId="404AF5B1" w:rsidR="00B93F75" w:rsidRPr="004A6054" w:rsidRDefault="00B93F75" w:rsidP="00B93F75">
      <w:pPr>
        <w:pStyle w:val="Paragrafoelenco"/>
        <w:numPr>
          <w:ilvl w:val="0"/>
          <w:numId w:val="27"/>
        </w:num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</w:t>
      </w:r>
      <w:r w:rsidRPr="004A6054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he l’alloggio per il quale si richiede il contributo: [</w:t>
      </w:r>
      <w:r w:rsidRPr="004A6054">
        <w:rPr>
          <w:rFonts w:ascii="Book Antiqua" w:eastAsia="SimSun" w:hAnsi="Book Antiqua" w:cs="Courier New"/>
          <w:i/>
          <w:iCs/>
          <w:sz w:val="22"/>
          <w:szCs w:val="22"/>
          <w:shd w:val="clear" w:color="auto" w:fill="FFFFFF"/>
        </w:rPr>
        <w:t>barrare una delle due opzioni</w:t>
      </w:r>
      <w:r w:rsidRPr="004A6054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]</w:t>
      </w:r>
    </w:p>
    <w:p w14:paraId="73566B15" w14:textId="77777777" w:rsidR="00B93F75" w:rsidRPr="004A6054" w:rsidRDefault="00B93F75" w:rsidP="00B93F75">
      <w:pPr>
        <w:pStyle w:val="Paragrafoelenco"/>
        <w:spacing w:after="160" w:line="254" w:lineRule="auto"/>
        <w:ind w:left="720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4A6054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 </w:t>
      </w:r>
      <w:r w:rsidRPr="004A6054">
        <w:rPr>
          <w:rFonts w:ascii="Book Antiqua" w:eastAsia="SimSun" w:hAnsi="Book Antiqua" w:cs="Courier New"/>
          <w:sz w:val="22"/>
          <w:szCs w:val="22"/>
          <w:shd w:val="clear" w:color="auto" w:fill="FFFFFF"/>
        </w:rPr>
        <w:sym w:font="Symbol" w:char="F07F"/>
      </w:r>
      <w:r w:rsidRPr="004A6054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non è attualmente destinato a casa rifugio;</w:t>
      </w:r>
    </w:p>
    <w:p w14:paraId="5556F0F9" w14:textId="77777777" w:rsidR="00B93F75" w:rsidRDefault="00B93F75" w:rsidP="00B93F75">
      <w:pPr>
        <w:pStyle w:val="Paragrafoelenco"/>
        <w:spacing w:before="120" w:after="160" w:line="254" w:lineRule="auto"/>
        <w:ind w:left="71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4A6054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 </w:t>
      </w:r>
      <w:r w:rsidRPr="004A6054">
        <w:rPr>
          <w:rFonts w:ascii="Book Antiqua" w:eastAsia="SimSun" w:hAnsi="Book Antiqua" w:cs="Courier New"/>
          <w:sz w:val="22"/>
          <w:szCs w:val="22"/>
          <w:shd w:val="clear" w:color="auto" w:fill="FFFFFF"/>
        </w:rPr>
        <w:sym w:font="Symbol" w:char="F07F"/>
      </w:r>
      <w:r w:rsidRPr="004A6054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è attualmente destinato a casa rifugio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;</w:t>
      </w:r>
    </w:p>
    <w:p w14:paraId="0367737A" w14:textId="77777777" w:rsidR="00B93F75" w:rsidRPr="0099431A" w:rsidRDefault="00B93F75" w:rsidP="00B93F75">
      <w:pPr>
        <w:pStyle w:val="Paragrafoelenco"/>
        <w:numPr>
          <w:ilvl w:val="0"/>
          <w:numId w:val="27"/>
        </w:numPr>
        <w:spacing w:before="480" w:after="160" w:line="254" w:lineRule="auto"/>
        <w:jc w:val="both"/>
        <w:rPr>
          <w:rFonts w:ascii="Book Antiqua" w:eastAsia="SimSun" w:hAnsi="Book Antiqua" w:cs="Courier New"/>
          <w:i/>
          <w:iCs/>
          <w:sz w:val="22"/>
          <w:szCs w:val="22"/>
          <w:shd w:val="clear" w:color="auto" w:fill="FFFFFF"/>
        </w:rPr>
      </w:pPr>
      <w:r w:rsidRPr="0099431A">
        <w:rPr>
          <w:rFonts w:ascii="Book Antiqua" w:eastAsia="SimSun" w:hAnsi="Book Antiqua" w:cs="Courier New"/>
          <w:i/>
          <w:iCs/>
          <w:sz w:val="22"/>
          <w:szCs w:val="22"/>
          <w:shd w:val="clear" w:color="auto" w:fill="FFFFFF"/>
        </w:rPr>
        <w:t xml:space="preserve">[da compilare solo nel caso in cui l’alloggio oggetto di intervento sia attualmente destinato a casa rifugio] </w:t>
      </w:r>
    </w:p>
    <w:p w14:paraId="32C5BBD4" w14:textId="6A985390" w:rsidR="00B93F75" w:rsidRPr="0099431A" w:rsidRDefault="00B93F75" w:rsidP="00B93F75">
      <w:pPr>
        <w:pStyle w:val="Paragrafoelenco"/>
        <w:spacing w:before="120" w:after="160" w:line="254" w:lineRule="auto"/>
        <w:ind w:left="720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</w:t>
      </w:r>
      <w:r w:rsidRPr="0099431A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he l’alloggio oggetto di intervento attualmente destinato a casa rifugio:</w:t>
      </w:r>
    </w:p>
    <w:p w14:paraId="66C389CE" w14:textId="77777777" w:rsidR="00B93F75" w:rsidRPr="0099431A" w:rsidRDefault="00B93F75" w:rsidP="00B93F75">
      <w:pPr>
        <w:pStyle w:val="Paragrafoelenco"/>
        <w:numPr>
          <w:ilvl w:val="0"/>
          <w:numId w:val="38"/>
        </w:numPr>
        <w:spacing w:before="240" w:after="160" w:line="254" w:lineRule="auto"/>
        <w:ind w:left="1077" w:hanging="357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99431A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Verrà destinato all’accompagnamento verso la semiautonomia (protezione di secondo livello),</w:t>
      </w:r>
    </w:p>
    <w:p w14:paraId="768AA336" w14:textId="77777777" w:rsidR="00B93F75" w:rsidRPr="0099431A" w:rsidRDefault="00B93F75" w:rsidP="00B93F75">
      <w:pPr>
        <w:pStyle w:val="Paragrafoelenco"/>
        <w:numPr>
          <w:ilvl w:val="0"/>
          <w:numId w:val="38"/>
        </w:numPr>
        <w:spacing w:before="240" w:after="160" w:line="254" w:lineRule="auto"/>
        <w:ind w:left="1077" w:hanging="357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99431A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Prevede un numero di posti letto pari a _____ e che a seguito della realizzazione dell’intervento proposto il numero dei posti letto sarà pari a_____, con un incremento dei posti letto pari a_____;</w:t>
      </w:r>
    </w:p>
    <w:p w14:paraId="3FA446BA" w14:textId="77777777" w:rsidR="00B93F75" w:rsidRPr="0099431A" w:rsidRDefault="00B93F75" w:rsidP="00B93F75">
      <w:pPr>
        <w:spacing w:before="240" w:after="160" w:line="254" w:lineRule="auto"/>
        <w:ind w:left="720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1C3A2E01" w14:textId="292A2F6D" w:rsidR="00B93F75" w:rsidRPr="0099431A" w:rsidRDefault="00B93F75" w:rsidP="00B93F75">
      <w:pPr>
        <w:pStyle w:val="Paragrafoelenco"/>
        <w:numPr>
          <w:ilvl w:val="0"/>
          <w:numId w:val="27"/>
        </w:numPr>
        <w:spacing w:before="120" w:after="120"/>
        <w:jc w:val="both"/>
        <w:rPr>
          <w:rFonts w:ascii="Book Antiqua" w:hAnsi="Book Antiqua" w:cs="Courier New"/>
          <w:bCs/>
          <w:sz w:val="22"/>
          <w:szCs w:val="22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</w:t>
      </w:r>
      <w:r w:rsidRPr="0099431A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he </w:t>
      </w:r>
      <w:r w:rsidRPr="0099431A">
        <w:rPr>
          <w:rFonts w:ascii="Book Antiqua" w:hAnsi="Book Antiqua" w:cs="Courier New"/>
          <w:bCs/>
          <w:sz w:val="22"/>
          <w:szCs w:val="22"/>
        </w:rPr>
        <w:t>l’alloggio rispetterà i requisiti strutturali e organizzativi previsti dall’Art. 9 dell’Intesa</w:t>
      </w:r>
      <w:r>
        <w:rPr>
          <w:rFonts w:ascii="Book Antiqua" w:hAnsi="Book Antiqua" w:cs="Courier New"/>
          <w:bCs/>
          <w:sz w:val="22"/>
          <w:szCs w:val="22"/>
        </w:rPr>
        <w:t>;</w:t>
      </w:r>
    </w:p>
    <w:p w14:paraId="7F03AD6F" w14:textId="77777777" w:rsidR="00B93F75" w:rsidRPr="0099431A" w:rsidRDefault="00B93F75" w:rsidP="00B93F75">
      <w:pPr>
        <w:spacing w:after="160" w:line="254" w:lineRule="auto"/>
        <w:ind w:firstLine="708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4B2169B1" w14:textId="4D05C817" w:rsidR="00B93F75" w:rsidRPr="0099431A" w:rsidRDefault="00B93F75" w:rsidP="00B93F75">
      <w:pPr>
        <w:pStyle w:val="Paragrafoelenco"/>
        <w:numPr>
          <w:ilvl w:val="0"/>
          <w:numId w:val="27"/>
        </w:num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D</w:t>
      </w:r>
      <w:r w:rsidRPr="0099431A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i impegnarsi ad assicurare la copertura finanziaria della quota non rientrante nel contributo regionale, comprensiva degli eventuali maggiori costi che si verificassero in corso d'opera;</w:t>
      </w:r>
    </w:p>
    <w:p w14:paraId="5BE09A91" w14:textId="77777777" w:rsidR="00B93F75" w:rsidRPr="00A02EE0" w:rsidRDefault="00B93F75" w:rsidP="00B93F75">
      <w:pPr>
        <w:spacing w:after="160" w:line="254" w:lineRule="auto"/>
        <w:jc w:val="both"/>
        <w:rPr>
          <w:rFonts w:ascii="Courier New" w:eastAsia="SimSun" w:hAnsi="Courier New" w:cs="Courier New"/>
          <w:sz w:val="22"/>
          <w:szCs w:val="22"/>
          <w:shd w:val="clear" w:color="auto" w:fill="FFFFFF"/>
        </w:rPr>
      </w:pPr>
    </w:p>
    <w:p w14:paraId="5296A2C3" w14:textId="513AB6AE" w:rsidR="00B93F75" w:rsidRPr="00087033" w:rsidRDefault="00B93F75" w:rsidP="00B93F75">
      <w:pPr>
        <w:pStyle w:val="Paragrafoelenco"/>
        <w:numPr>
          <w:ilvl w:val="0"/>
          <w:numId w:val="27"/>
        </w:num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he, in riferimento al proprio regime fiscale, l’IVA :</w:t>
      </w:r>
    </w:p>
    <w:p w14:paraId="77EEF6DE" w14:textId="77777777" w:rsidR="00B93F75" w:rsidRPr="00087033" w:rsidRDefault="00B93F75" w:rsidP="00B93F75">
      <w:pPr>
        <w:pStyle w:val="Paragrafoelenco"/>
        <w:numPr>
          <w:ilvl w:val="0"/>
          <w:numId w:val="33"/>
        </w:numPr>
        <w:spacing w:after="160" w:line="254" w:lineRule="auto"/>
        <w:ind w:left="1134" w:hanging="425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rappresenta un onere effettivo,</w:t>
      </w:r>
    </w:p>
    <w:p w14:paraId="25818F4C" w14:textId="77777777" w:rsidR="00B93F75" w:rsidRPr="00087033" w:rsidRDefault="00B93F75" w:rsidP="00B93F75">
      <w:pPr>
        <w:pStyle w:val="Paragrafoelenco"/>
        <w:numPr>
          <w:ilvl w:val="0"/>
          <w:numId w:val="33"/>
        </w:numPr>
        <w:spacing w:after="160" w:line="254" w:lineRule="auto"/>
        <w:ind w:left="1134" w:hanging="425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non rappresenta un onere effettivo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;</w:t>
      </w:r>
    </w:p>
    <w:p w14:paraId="766318C5" w14:textId="77777777" w:rsidR="00B93F75" w:rsidRDefault="00B93F75" w:rsidP="00B93F75">
      <w:pPr>
        <w:spacing w:after="160" w:line="254" w:lineRule="auto"/>
        <w:jc w:val="both"/>
        <w:rPr>
          <w:rFonts w:ascii="Courier New" w:eastAsia="SimSun" w:hAnsi="Courier New" w:cs="Courier New"/>
          <w:sz w:val="22"/>
          <w:szCs w:val="22"/>
          <w:shd w:val="clear" w:color="auto" w:fill="FFFFFF"/>
        </w:rPr>
      </w:pPr>
    </w:p>
    <w:p w14:paraId="52BA2651" w14:textId="2ADD2C1E" w:rsidR="00B93F75" w:rsidRPr="00087033" w:rsidRDefault="00B93F75" w:rsidP="00B93F75">
      <w:pPr>
        <w:pStyle w:val="Paragrafoelenco"/>
        <w:numPr>
          <w:ilvl w:val="0"/>
          <w:numId w:val="27"/>
        </w:num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he il costo complessivo dell’intervento (Quadro economico), costituito dalle spese ammissibili al contributo e che verranno sostenute a partire 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dalla data dell’atto di approvazione della graduatoria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, ammonta ad € ___________________;</w:t>
      </w:r>
    </w:p>
    <w:p w14:paraId="4A5CC8DE" w14:textId="77777777" w:rsidR="00B93F75" w:rsidRPr="00087033" w:rsidRDefault="00B93F75" w:rsidP="00B93F75">
      <w:p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6492C583" w14:textId="46A9FF5A" w:rsidR="00B93F75" w:rsidRPr="00087033" w:rsidRDefault="00B93F75" w:rsidP="00B93F75">
      <w:pPr>
        <w:pStyle w:val="Paragrafoelenco"/>
        <w:numPr>
          <w:ilvl w:val="0"/>
          <w:numId w:val="27"/>
        </w:num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he l’opera verrà finanziata (Piano Finanziario)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come segue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:</w:t>
      </w:r>
    </w:p>
    <w:p w14:paraId="6DB01CC3" w14:textId="77777777" w:rsidR="00B93F75" w:rsidRPr="00087033" w:rsidRDefault="00B93F75" w:rsidP="00B93F75">
      <w:pPr>
        <w:pStyle w:val="Paragrafoelenco"/>
        <w:spacing w:after="160" w:line="254" w:lineRule="auto"/>
        <w:ind w:left="1068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per € ______________________ tramite contributo regionale,</w:t>
      </w:r>
    </w:p>
    <w:p w14:paraId="184C4D71" w14:textId="77777777" w:rsidR="00B93F75" w:rsidRPr="00087033" w:rsidRDefault="00B93F75" w:rsidP="00B93F75">
      <w:pPr>
        <w:pStyle w:val="Paragrafoelenco"/>
        <w:spacing w:after="160" w:line="254" w:lineRule="auto"/>
        <w:ind w:left="1068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per € ______________________ tramite risorse proprie,</w:t>
      </w:r>
    </w:p>
    <w:p w14:paraId="4243B168" w14:textId="77777777" w:rsidR="00B93F75" w:rsidRDefault="00B93F75" w:rsidP="00B93F75">
      <w:pPr>
        <w:pStyle w:val="Paragrafoelenco"/>
        <w:spacing w:before="120" w:after="240" w:line="480" w:lineRule="auto"/>
        <w:ind w:left="1066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lastRenderedPageBreak/>
        <w:t>per € ______________________ tramite risorse ___________________________________</w:t>
      </w:r>
    </w:p>
    <w:p w14:paraId="39F9B5F4" w14:textId="1AD3DE34" w:rsidR="00B93F75" w:rsidRPr="00087033" w:rsidRDefault="00B93F75" w:rsidP="00B93F75">
      <w:pPr>
        <w:pStyle w:val="Paragrafoelenco"/>
        <w:numPr>
          <w:ilvl w:val="0"/>
          <w:numId w:val="27"/>
        </w:numPr>
        <w:spacing w:before="120" w:after="160" w:line="254" w:lineRule="auto"/>
        <w:ind w:left="714" w:hanging="357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he i tempi di realizzazione dell’intervento sono i seguenti: </w:t>
      </w:r>
    </w:p>
    <w:p w14:paraId="3BC61CF2" w14:textId="77777777" w:rsidR="00B93F75" w:rsidRPr="00087033" w:rsidRDefault="00B93F75" w:rsidP="00B93F75">
      <w:pPr>
        <w:spacing w:after="160" w:line="254" w:lineRule="auto"/>
        <w:ind w:firstLine="708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bookmarkStart w:id="6" w:name="_Hlk487686951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Data prevista per l’inizio dei lavori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  <w:t xml:space="preserve">   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 /___ /___</w:t>
      </w:r>
    </w:p>
    <w:bookmarkEnd w:id="6"/>
    <w:p w14:paraId="3A513872" w14:textId="77777777" w:rsidR="00B93F75" w:rsidRPr="00087033" w:rsidRDefault="00B93F75" w:rsidP="00B93F75">
      <w:pPr>
        <w:spacing w:after="160" w:line="254" w:lineRule="auto"/>
        <w:ind w:left="709" w:right="-1" w:hanging="1"/>
        <w:rPr>
          <w:rFonts w:ascii="Book Antiqua" w:eastAsia="SimSun" w:hAnsi="Book Antiqua" w:cs="Courier New"/>
          <w:sz w:val="18"/>
          <w:szCs w:val="18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Data prevista per la fine dei lavori 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  <w:t xml:space="preserve">   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 /___ /___ (</w:t>
      </w:r>
      <w:r w:rsidRPr="00087033">
        <w:rPr>
          <w:rFonts w:ascii="Book Antiqua" w:eastAsia="SimSun" w:hAnsi="Book Antiqua" w:cs="Courier New"/>
          <w:sz w:val="18"/>
          <w:szCs w:val="18"/>
          <w:shd w:val="clear" w:color="auto" w:fill="FFFFFF"/>
        </w:rPr>
        <w:t>entro il 31/12/2025)</w:t>
      </w:r>
    </w:p>
    <w:p w14:paraId="58EF40A8" w14:textId="77777777" w:rsidR="00B93F75" w:rsidRDefault="00B93F75" w:rsidP="00B93F75">
      <w:pPr>
        <w:spacing w:after="240" w:line="254" w:lineRule="auto"/>
        <w:ind w:firstLine="709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Data 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prevista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di acquisto dell’alloggio  ___ /___ /___ </w:t>
      </w:r>
    </w:p>
    <w:p w14:paraId="6D9065AA" w14:textId="1DBBC212" w:rsidR="00B93F75" w:rsidRPr="00087033" w:rsidRDefault="00B93F75" w:rsidP="00B93F75">
      <w:pPr>
        <w:pStyle w:val="Paragrafoelenco"/>
        <w:numPr>
          <w:ilvl w:val="0"/>
          <w:numId w:val="27"/>
        </w:numPr>
        <w:spacing w:before="480" w:after="160" w:line="254" w:lineRule="auto"/>
        <w:ind w:left="714" w:hanging="357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D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i allegare la seguente documentazione </w:t>
      </w:r>
      <w:r w:rsidRPr="00087033"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>[</w:t>
      </w:r>
      <w:r w:rsidRPr="00733717">
        <w:rPr>
          <w:rFonts w:ascii="Book Antiqua" w:eastAsia="SimSun" w:hAnsi="Book Antiqua" w:cs="Courier New"/>
          <w:i/>
          <w:sz w:val="22"/>
          <w:szCs w:val="22"/>
          <w:u w:val="single"/>
          <w:shd w:val="clear" w:color="auto" w:fill="FFFFFF"/>
        </w:rPr>
        <w:t>per interventi di acquisto di alloggi</w:t>
      </w:r>
      <w:r w:rsidRPr="00087033"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 xml:space="preserve"> di cui al paragrafo III A) del Bando]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: </w:t>
      </w:r>
    </w:p>
    <w:p w14:paraId="57991588" w14:textId="77777777" w:rsidR="00B93F75" w:rsidRPr="00087033" w:rsidRDefault="00B93F75" w:rsidP="00B93F75">
      <w:pPr>
        <w:pStyle w:val="Paragrafoelenco"/>
        <w:numPr>
          <w:ilvl w:val="0"/>
          <w:numId w:val="35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bookmarkStart w:id="7" w:name="_Hlk492465837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copia del Documento di Identità del firmatario la richiesta di ammissione al contributo</w:t>
      </w:r>
      <w:bookmarkStart w:id="8" w:name="_Hlk492465784"/>
      <w:bookmarkEnd w:id="7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, ovvero del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/della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Legale Rappresentante del Soggetto beneficiario,</w:t>
      </w:r>
    </w:p>
    <w:p w14:paraId="26DBD61A" w14:textId="77777777" w:rsidR="00B93F75" w:rsidRPr="00087033" w:rsidRDefault="00B93F75" w:rsidP="00B93F75">
      <w:pPr>
        <w:pStyle w:val="Paragrafoelenco"/>
        <w:numPr>
          <w:ilvl w:val="0"/>
          <w:numId w:val="34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atto di compromesso di acquisto-vendita registrato,</w:t>
      </w:r>
      <w:bookmarkEnd w:id="8"/>
    </w:p>
    <w:p w14:paraId="5AB17929" w14:textId="77777777" w:rsidR="00B93F75" w:rsidRPr="00087033" w:rsidRDefault="00B93F75" w:rsidP="00B93F75">
      <w:pPr>
        <w:pStyle w:val="Paragrafoelenco"/>
        <w:numPr>
          <w:ilvl w:val="0"/>
          <w:numId w:val="34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perizia giurata di un tecnico abilitato con la stima dell’alloggio,</w:t>
      </w:r>
    </w:p>
    <w:p w14:paraId="6582124D" w14:textId="77777777" w:rsidR="00B93F75" w:rsidRPr="00087033" w:rsidRDefault="00B93F75" w:rsidP="00B93F75">
      <w:pPr>
        <w:pStyle w:val="Paragrafoelenco"/>
        <w:numPr>
          <w:ilvl w:val="0"/>
          <w:numId w:val="34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relazione tecnica contenente la descrizione dell’alloggio da acquistare nella quale sono descritte, se esistenti :</w:t>
      </w:r>
    </w:p>
    <w:p w14:paraId="4A051034" w14:textId="77777777" w:rsidR="00B93F75" w:rsidRPr="00087033" w:rsidRDefault="00B93F75" w:rsidP="00B93F75">
      <w:pPr>
        <w:pStyle w:val="Paragrafoelenco"/>
        <w:spacing w:before="240"/>
        <w:ind w:left="1276"/>
        <w:jc w:val="both"/>
        <w:rPr>
          <w:rFonts w:ascii="Book Antiqua" w:hAnsi="Book Antiqua" w:cs="Courier New"/>
          <w:bCs/>
          <w:sz w:val="22"/>
          <w:szCs w:val="22"/>
        </w:rPr>
      </w:pPr>
      <w:r w:rsidRPr="00087033">
        <w:rPr>
          <w:rFonts w:ascii="Book Antiqua" w:hAnsi="Book Antiqua" w:cs="Courier New"/>
          <w:bCs/>
          <w:sz w:val="22"/>
          <w:szCs w:val="22"/>
        </w:rPr>
        <w:sym w:font="Symbol" w:char="F07F"/>
      </w:r>
      <w:r w:rsidRPr="00087033">
        <w:rPr>
          <w:rFonts w:ascii="Book Antiqua" w:hAnsi="Book Antiqua" w:cs="Courier New"/>
          <w:bCs/>
          <w:sz w:val="22"/>
          <w:szCs w:val="22"/>
        </w:rPr>
        <w:t xml:space="preserve"> dotazioni per l’accessibilità dell’alloggio (servoscala, allestimento servizi igienici, </w:t>
      </w:r>
      <w:proofErr w:type="gramStart"/>
      <w:r w:rsidRPr="00087033">
        <w:rPr>
          <w:rFonts w:ascii="Book Antiqua" w:hAnsi="Book Antiqua" w:cs="Courier New"/>
          <w:bCs/>
          <w:sz w:val="22"/>
          <w:szCs w:val="22"/>
        </w:rPr>
        <w:t>etc..</w:t>
      </w:r>
      <w:proofErr w:type="gramEnd"/>
      <w:r w:rsidRPr="00087033">
        <w:rPr>
          <w:rFonts w:ascii="Book Antiqua" w:hAnsi="Book Antiqua" w:cs="Courier New"/>
          <w:bCs/>
          <w:sz w:val="22"/>
          <w:szCs w:val="22"/>
        </w:rPr>
        <w:t>),</w:t>
      </w:r>
    </w:p>
    <w:p w14:paraId="3F4B7AE0" w14:textId="77777777" w:rsidR="00B93F75" w:rsidRPr="00087033" w:rsidRDefault="00B93F75" w:rsidP="00B93F75">
      <w:pPr>
        <w:pStyle w:val="Paragrafoelenco"/>
        <w:spacing w:before="240"/>
        <w:ind w:left="1276"/>
        <w:jc w:val="both"/>
        <w:rPr>
          <w:rFonts w:ascii="Book Antiqua" w:hAnsi="Book Antiqua" w:cs="Courier New"/>
          <w:bCs/>
          <w:sz w:val="22"/>
          <w:szCs w:val="22"/>
        </w:rPr>
      </w:pPr>
      <w:r w:rsidRPr="00087033">
        <w:rPr>
          <w:rFonts w:ascii="Book Antiqua" w:hAnsi="Book Antiqua" w:cs="Courier New"/>
          <w:bCs/>
          <w:sz w:val="22"/>
          <w:szCs w:val="22"/>
        </w:rPr>
        <w:sym w:font="Symbol" w:char="F07F"/>
      </w:r>
      <w:r w:rsidRPr="00087033">
        <w:rPr>
          <w:rFonts w:ascii="Book Antiqua" w:hAnsi="Book Antiqua" w:cs="Courier New"/>
          <w:bCs/>
          <w:sz w:val="22"/>
          <w:szCs w:val="22"/>
        </w:rPr>
        <w:t xml:space="preserve">  dotazioni per risparmio energetico e domotica,</w:t>
      </w:r>
    </w:p>
    <w:p w14:paraId="4DB5B100" w14:textId="77777777" w:rsidR="00B93F75" w:rsidRPr="00087033" w:rsidRDefault="00B93F75" w:rsidP="00B93F75">
      <w:pPr>
        <w:spacing w:before="240"/>
        <w:ind w:left="1276"/>
        <w:jc w:val="both"/>
        <w:rPr>
          <w:rFonts w:ascii="Book Antiqua" w:hAnsi="Book Antiqua" w:cs="Courier New"/>
          <w:bCs/>
          <w:sz w:val="22"/>
          <w:szCs w:val="22"/>
        </w:rPr>
      </w:pPr>
      <w:r w:rsidRPr="00087033">
        <w:rPr>
          <w:rFonts w:ascii="Book Antiqua" w:hAnsi="Book Antiqua" w:cs="Courier New"/>
          <w:bCs/>
          <w:sz w:val="22"/>
          <w:szCs w:val="22"/>
        </w:rPr>
        <w:sym w:font="Symbol" w:char="F07F"/>
      </w:r>
      <w:r w:rsidRPr="00087033">
        <w:rPr>
          <w:rFonts w:ascii="Book Antiqua" w:hAnsi="Book Antiqua" w:cs="Courier New"/>
          <w:bCs/>
          <w:sz w:val="22"/>
          <w:szCs w:val="22"/>
        </w:rPr>
        <w:t xml:space="preserve"> dotazioni di sistemi per il controllo degli accessi e sistemi di allarmi antintrusione,</w:t>
      </w:r>
    </w:p>
    <w:p w14:paraId="4E542DBB" w14:textId="77777777" w:rsidR="00B93F75" w:rsidRDefault="00B93F75" w:rsidP="00B93F75">
      <w:pPr>
        <w:spacing w:before="240"/>
        <w:ind w:left="568" w:firstLine="708"/>
        <w:jc w:val="both"/>
        <w:rPr>
          <w:rFonts w:ascii="Book Antiqua" w:hAnsi="Book Antiqua" w:cs="Courier New"/>
          <w:bCs/>
          <w:sz w:val="22"/>
          <w:szCs w:val="22"/>
        </w:rPr>
      </w:pPr>
      <w:r w:rsidRPr="00087033">
        <w:rPr>
          <w:rFonts w:ascii="Book Antiqua" w:hAnsi="Book Antiqua" w:cs="Courier New"/>
          <w:bCs/>
          <w:sz w:val="22"/>
          <w:szCs w:val="22"/>
        </w:rPr>
        <w:sym w:font="Symbol" w:char="F07F"/>
      </w:r>
      <w:r w:rsidRPr="00087033">
        <w:rPr>
          <w:rFonts w:ascii="Book Antiqua" w:hAnsi="Book Antiqua" w:cs="Courier New"/>
          <w:bCs/>
          <w:sz w:val="22"/>
          <w:szCs w:val="22"/>
        </w:rPr>
        <w:t xml:space="preserve"> arredi/attrezzature da acquistare,</w:t>
      </w:r>
    </w:p>
    <w:p w14:paraId="0E6B4BE2" w14:textId="77777777" w:rsidR="00B93F75" w:rsidRPr="00087033" w:rsidRDefault="00B93F75" w:rsidP="00B93F75">
      <w:pPr>
        <w:spacing w:before="120"/>
        <w:ind w:left="567" w:firstLine="709"/>
        <w:jc w:val="both"/>
        <w:rPr>
          <w:rFonts w:ascii="Book Antiqua" w:hAnsi="Book Antiqua" w:cs="Courier New"/>
          <w:bCs/>
          <w:sz w:val="22"/>
          <w:szCs w:val="22"/>
        </w:rPr>
      </w:pPr>
    </w:p>
    <w:p w14:paraId="454AD4A0" w14:textId="77777777" w:rsidR="00B93F75" w:rsidRPr="00087033" w:rsidRDefault="00B93F75" w:rsidP="00B93F75">
      <w:pPr>
        <w:pStyle w:val="Paragrafoelenco"/>
        <w:numPr>
          <w:ilvl w:val="0"/>
          <w:numId w:val="34"/>
        </w:numPr>
        <w:spacing w:after="160" w:line="254" w:lineRule="auto"/>
        <w:ind w:left="993" w:hanging="284"/>
        <w:jc w:val="both"/>
        <w:rPr>
          <w:rFonts w:ascii="Book Antiqua" w:hAnsi="Book Antiqua" w:cs="Courier New"/>
          <w:bCs/>
          <w:sz w:val="22"/>
          <w:szCs w:val="22"/>
        </w:rPr>
      </w:pPr>
      <w:r w:rsidRPr="00087033">
        <w:rPr>
          <w:rFonts w:ascii="Book Antiqua" w:hAnsi="Book Antiqua" w:cs="Courier New"/>
          <w:bCs/>
          <w:sz w:val="22"/>
          <w:szCs w:val="22"/>
        </w:rPr>
        <w:t>planimetrie che riportano la destinazione degli ambienti,</w:t>
      </w:r>
    </w:p>
    <w:p w14:paraId="62CBC874" w14:textId="77777777" w:rsidR="00B93F75" w:rsidRPr="00087033" w:rsidRDefault="00B93F75" w:rsidP="00B93F75">
      <w:pPr>
        <w:pStyle w:val="Paragrafoelenco"/>
        <w:numPr>
          <w:ilvl w:val="0"/>
          <w:numId w:val="34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alcune fotografie dell’alloggio</w:t>
      </w:r>
      <w:bookmarkStart w:id="9" w:name="_Hlk492466354"/>
      <w:bookmarkStart w:id="10" w:name="_Hlk487688216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,</w:t>
      </w:r>
    </w:p>
    <w:p w14:paraId="3ED5EB2C" w14:textId="77777777" w:rsidR="00B93F75" w:rsidRPr="00087033" w:rsidRDefault="00B93F75" w:rsidP="00B93F75">
      <w:pPr>
        <w:pStyle w:val="Paragrafoelenco"/>
        <w:numPr>
          <w:ilvl w:val="0"/>
          <w:numId w:val="34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atto dell’organo competente di partecipazione al bando e di approvazione del costo complessivo </w:t>
      </w:r>
      <w:bookmarkStart w:id="11" w:name="_Hlk487687589"/>
      <w:bookmarkStart w:id="12" w:name="_Hlk492992095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e del piano finanziario dell'intervento,</w:t>
      </w:r>
    </w:p>
    <w:bookmarkEnd w:id="9"/>
    <w:bookmarkEnd w:id="11"/>
    <w:bookmarkEnd w:id="12"/>
    <w:p w14:paraId="2FABD971" w14:textId="77777777" w:rsidR="00B93F75" w:rsidRPr="00087033" w:rsidRDefault="00B93F75" w:rsidP="00B93F75">
      <w:pPr>
        <w:pStyle w:val="Paragrafoelenco"/>
        <w:numPr>
          <w:ilvl w:val="0"/>
          <w:numId w:val="34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relazione illustrativa contenente le informazioni richieste al Paragrafo VIII Punto a).8) del bando,</w:t>
      </w:r>
    </w:p>
    <w:bookmarkEnd w:id="10"/>
    <w:p w14:paraId="6EC19173" w14:textId="77777777" w:rsidR="00B93F75" w:rsidRPr="00087033" w:rsidRDefault="00B93F75" w:rsidP="00B93F75">
      <w:pPr>
        <w:pStyle w:val="Paragrafoelenco"/>
        <w:numPr>
          <w:ilvl w:val="0"/>
          <w:numId w:val="34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dichiarazione del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/della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Legale Rappresentante del Soggetto beneficiario con cui si impegna ad assoggettare l’immobile di nuova acquisizione a vincolo quinquennale ed a trascrivere nei Registri Immobiliari tale vincolo a favore della Regione Emilia-Romagna,</w:t>
      </w:r>
    </w:p>
    <w:p w14:paraId="12F5DAF9" w14:textId="77777777" w:rsidR="00B93F75" w:rsidRPr="00087033" w:rsidRDefault="00B93F75" w:rsidP="00B93F75">
      <w:pPr>
        <w:pStyle w:val="Paragrafoelenco"/>
        <w:numPr>
          <w:ilvl w:val="0"/>
          <w:numId w:val="34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altra documentazione:</w:t>
      </w:r>
    </w:p>
    <w:p w14:paraId="7CDE2F09" w14:textId="77777777" w:rsidR="00B93F75" w:rsidRPr="00087033" w:rsidRDefault="00B93F75" w:rsidP="00B93F75">
      <w:pPr>
        <w:pStyle w:val="Paragrafoelenco"/>
        <w:numPr>
          <w:ilvl w:val="0"/>
          <w:numId w:val="28"/>
        </w:num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___________________________________________________________</w:t>
      </w:r>
    </w:p>
    <w:p w14:paraId="72BF6F64" w14:textId="77777777" w:rsidR="00B93F75" w:rsidRPr="00087033" w:rsidRDefault="00B93F75" w:rsidP="00B93F75">
      <w:pPr>
        <w:pStyle w:val="Paragrafoelenco"/>
        <w:numPr>
          <w:ilvl w:val="0"/>
          <w:numId w:val="28"/>
        </w:num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___________________________________________________________</w:t>
      </w:r>
    </w:p>
    <w:p w14:paraId="35214ABC" w14:textId="6EE47A4F" w:rsidR="00B93F75" w:rsidRPr="00087033" w:rsidRDefault="00B93F75" w:rsidP="00B93F75">
      <w:pPr>
        <w:pStyle w:val="Paragrafoelenco"/>
        <w:numPr>
          <w:ilvl w:val="0"/>
          <w:numId w:val="27"/>
        </w:numPr>
        <w:spacing w:before="480" w:after="160" w:line="254" w:lineRule="auto"/>
        <w:ind w:left="714" w:hanging="357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lastRenderedPageBreak/>
        <w:t>D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i allegare la seguente documentazione </w:t>
      </w:r>
      <w:bookmarkStart w:id="13" w:name="_Hlk497989174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[</w:t>
      </w:r>
      <w:r w:rsidRPr="00733717">
        <w:rPr>
          <w:rFonts w:ascii="Book Antiqua" w:eastAsia="SimSun" w:hAnsi="Book Antiqua" w:cs="Courier New"/>
          <w:i/>
          <w:sz w:val="22"/>
          <w:szCs w:val="22"/>
          <w:u w:val="single"/>
          <w:shd w:val="clear" w:color="auto" w:fill="FFFFFF"/>
        </w:rPr>
        <w:t>per interventi di nuova costruzione, ristrutturazione, adeguamento normativo o manutenzione straordinaria di alloggi</w:t>
      </w:r>
      <w:r w:rsidRPr="00087033">
        <w:rPr>
          <w:rFonts w:ascii="Book Antiqua" w:hAnsi="Book Antiqua" w:cs="Courier New"/>
          <w:bCs/>
          <w:i/>
          <w:sz w:val="22"/>
          <w:szCs w:val="22"/>
        </w:rPr>
        <w:t xml:space="preserve"> </w:t>
      </w:r>
      <w:r w:rsidRPr="00087033"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>di cui al paragrafo</w:t>
      </w:r>
      <w:bookmarkEnd w:id="13"/>
      <w:r w:rsidRPr="00087033"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 xml:space="preserve"> III B), C), D), E) del Bando</w:t>
      </w:r>
      <w:r>
        <w:rPr>
          <w:rFonts w:ascii="Book Antiqua" w:eastAsia="SimSun" w:hAnsi="Book Antiqua" w:cs="Courier New"/>
          <w:i/>
          <w:sz w:val="22"/>
          <w:szCs w:val="22"/>
          <w:shd w:val="clear" w:color="auto" w:fill="FFFFFF"/>
        </w:rPr>
        <w:t>]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:  </w:t>
      </w:r>
    </w:p>
    <w:p w14:paraId="593CEE6E" w14:textId="77777777" w:rsidR="00B93F75" w:rsidRPr="00087033" w:rsidRDefault="00B93F75" w:rsidP="00B93F75">
      <w:pPr>
        <w:pStyle w:val="Paragrafoelenco"/>
        <w:numPr>
          <w:ilvl w:val="0"/>
          <w:numId w:val="35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copia del Documento di Identità del firmatario la richiesta di ammissione al contributo, ovvero del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/della 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Legale Rappresentante del Soggetto beneficiario,</w:t>
      </w:r>
    </w:p>
    <w:p w14:paraId="1193CD87" w14:textId="77777777" w:rsidR="00B93F75" w:rsidRPr="00087033" w:rsidRDefault="00B93F75" w:rsidP="00B93F75">
      <w:pPr>
        <w:pStyle w:val="Paragrafoelenco"/>
        <w:numPr>
          <w:ilvl w:val="0"/>
          <w:numId w:val="35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atto assunto dall’organo competente di partecipazione al Bando e di approvazione in  linea tecnica del Progetto di Fattibilità Tecnica ed Economica relativo all'intervento proposto, ai sensi del D.LGS n. 36/2023,</w:t>
      </w:r>
    </w:p>
    <w:p w14:paraId="6E40662B" w14:textId="77777777" w:rsidR="00B93F75" w:rsidRPr="00087033" w:rsidRDefault="00B93F75" w:rsidP="00B93F75">
      <w:pPr>
        <w:pStyle w:val="Paragrafoelenco"/>
        <w:numPr>
          <w:ilvl w:val="0"/>
          <w:numId w:val="35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docu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softHyphen/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softHyphen/>
        <w:t>mentazione relativa al Progetto di Fattibilità tecnico-economica dell’intervento, ovvero:</w:t>
      </w:r>
    </w:p>
    <w:p w14:paraId="379C6D51" w14:textId="77777777" w:rsidR="00B93F75" w:rsidRDefault="00B93F75" w:rsidP="00B93F75">
      <w:pPr>
        <w:pStyle w:val="Paragrafoelenco"/>
        <w:spacing w:before="240"/>
        <w:ind w:left="1276"/>
        <w:jc w:val="both"/>
        <w:rPr>
          <w:rFonts w:ascii="Book Antiqua" w:hAnsi="Book Antiqua" w:cs="Courier New"/>
          <w:bCs/>
          <w:sz w:val="22"/>
          <w:szCs w:val="22"/>
        </w:rPr>
      </w:pPr>
      <w:r w:rsidRPr="007F490B">
        <w:rPr>
          <w:rFonts w:ascii="Book Antiqua" w:hAnsi="Book Antiqua" w:cs="Courier New"/>
          <w:bCs/>
          <w:sz w:val="22"/>
          <w:szCs w:val="22"/>
        </w:rPr>
        <w:sym w:font="Symbol" w:char="F07F"/>
      </w:r>
      <w:r w:rsidRPr="007F490B">
        <w:rPr>
          <w:rFonts w:ascii="Book Antiqua" w:hAnsi="Book Antiqua" w:cs="Courier New"/>
          <w:bCs/>
          <w:sz w:val="22"/>
          <w:szCs w:val="22"/>
        </w:rPr>
        <w:t xml:space="preserve">  relazione tecnica </w:t>
      </w:r>
      <w:r>
        <w:rPr>
          <w:rFonts w:ascii="Book Antiqua" w:hAnsi="Book Antiqua" w:cs="Courier New"/>
          <w:bCs/>
          <w:sz w:val="22"/>
          <w:szCs w:val="22"/>
        </w:rPr>
        <w:t>nella quale sono descritti, se previsti:</w:t>
      </w:r>
    </w:p>
    <w:p w14:paraId="071A9345" w14:textId="77777777" w:rsidR="00B93F75" w:rsidRPr="00AE38DD" w:rsidRDefault="00B93F75" w:rsidP="00B93F75">
      <w:pPr>
        <w:pStyle w:val="Paragrafoelenco"/>
        <w:numPr>
          <w:ilvl w:val="0"/>
          <w:numId w:val="37"/>
        </w:numPr>
        <w:spacing w:before="120"/>
        <w:ind w:left="1916" w:hanging="357"/>
        <w:rPr>
          <w:rFonts w:ascii="Book Antiqua" w:hAnsi="Book Antiqua" w:cs="Courier New"/>
          <w:bCs/>
          <w:sz w:val="22"/>
          <w:szCs w:val="22"/>
        </w:rPr>
      </w:pPr>
      <w:r w:rsidRPr="00AE38DD">
        <w:rPr>
          <w:rFonts w:ascii="Book Antiqua" w:hAnsi="Book Antiqua" w:cs="Courier New"/>
          <w:bCs/>
          <w:sz w:val="22"/>
          <w:szCs w:val="22"/>
        </w:rPr>
        <w:t xml:space="preserve">le opere per  l’accessibilità dell’alloggio (servoscala, allestimento servizi igienici, </w:t>
      </w:r>
      <w:proofErr w:type="gramStart"/>
      <w:r w:rsidRPr="00AE38DD">
        <w:rPr>
          <w:rFonts w:ascii="Book Antiqua" w:hAnsi="Book Antiqua" w:cs="Courier New"/>
          <w:bCs/>
          <w:sz w:val="22"/>
          <w:szCs w:val="22"/>
        </w:rPr>
        <w:t>etc..</w:t>
      </w:r>
      <w:proofErr w:type="gramEnd"/>
      <w:r w:rsidRPr="00AE38DD">
        <w:rPr>
          <w:rFonts w:ascii="Book Antiqua" w:hAnsi="Book Antiqua" w:cs="Courier New"/>
          <w:bCs/>
          <w:sz w:val="22"/>
          <w:szCs w:val="22"/>
        </w:rPr>
        <w:t>),</w:t>
      </w:r>
    </w:p>
    <w:p w14:paraId="2190858D" w14:textId="77777777" w:rsidR="00B93F75" w:rsidRPr="00AE38DD" w:rsidRDefault="00B93F75" w:rsidP="00B93F75">
      <w:pPr>
        <w:pStyle w:val="Paragrafoelenco"/>
        <w:numPr>
          <w:ilvl w:val="0"/>
          <w:numId w:val="37"/>
        </w:numPr>
        <w:spacing w:before="120"/>
        <w:ind w:left="1916" w:hanging="357"/>
        <w:rPr>
          <w:rFonts w:ascii="Book Antiqua" w:hAnsi="Book Antiqua" w:cs="Courier New"/>
          <w:bCs/>
          <w:sz w:val="22"/>
          <w:szCs w:val="22"/>
        </w:rPr>
      </w:pPr>
      <w:r w:rsidRPr="00AE38DD">
        <w:rPr>
          <w:rFonts w:ascii="Book Antiqua" w:hAnsi="Book Antiqua" w:cs="Courier New"/>
          <w:bCs/>
          <w:sz w:val="22"/>
          <w:szCs w:val="22"/>
        </w:rPr>
        <w:t>le opere per risparmio energetico e domotica,</w:t>
      </w:r>
    </w:p>
    <w:p w14:paraId="406030A3" w14:textId="77777777" w:rsidR="00B93F75" w:rsidRPr="00AE38DD" w:rsidRDefault="00B93F75" w:rsidP="00B93F75">
      <w:pPr>
        <w:pStyle w:val="Paragrafoelenco"/>
        <w:numPr>
          <w:ilvl w:val="0"/>
          <w:numId w:val="37"/>
        </w:numPr>
        <w:spacing w:before="120"/>
        <w:ind w:left="1916" w:hanging="357"/>
        <w:rPr>
          <w:rFonts w:ascii="Book Antiqua" w:hAnsi="Book Antiqua" w:cs="Courier New"/>
          <w:bCs/>
          <w:sz w:val="22"/>
          <w:szCs w:val="22"/>
        </w:rPr>
      </w:pPr>
      <w:r w:rsidRPr="00AE38DD">
        <w:rPr>
          <w:rFonts w:ascii="Book Antiqua" w:hAnsi="Book Antiqua" w:cs="Courier New"/>
          <w:bCs/>
          <w:sz w:val="22"/>
          <w:szCs w:val="22"/>
        </w:rPr>
        <w:t>le opere per l’istallazione di sistemi per il controllo degli accessi e sistemi di allarmi antintrusione</w:t>
      </w:r>
      <w:r>
        <w:rPr>
          <w:rFonts w:ascii="Book Antiqua" w:hAnsi="Book Antiqua" w:cs="Courier New"/>
          <w:bCs/>
          <w:sz w:val="22"/>
          <w:szCs w:val="22"/>
        </w:rPr>
        <w:t>,</w:t>
      </w:r>
    </w:p>
    <w:p w14:paraId="4536C2D1" w14:textId="77777777" w:rsidR="00B93F75" w:rsidRPr="00AE38DD" w:rsidRDefault="00B93F75" w:rsidP="00B93F75">
      <w:pPr>
        <w:pStyle w:val="Paragrafoelenco"/>
        <w:numPr>
          <w:ilvl w:val="0"/>
          <w:numId w:val="37"/>
        </w:numPr>
        <w:spacing w:before="120"/>
        <w:ind w:left="1916" w:hanging="357"/>
        <w:rPr>
          <w:rFonts w:ascii="Book Antiqua" w:hAnsi="Book Antiqua" w:cs="Courier New"/>
          <w:bCs/>
          <w:sz w:val="22"/>
          <w:szCs w:val="22"/>
        </w:rPr>
      </w:pPr>
      <w:r w:rsidRPr="00AE38DD">
        <w:rPr>
          <w:rFonts w:ascii="Book Antiqua" w:hAnsi="Book Antiqua" w:cs="Courier New"/>
          <w:bCs/>
          <w:sz w:val="22"/>
          <w:szCs w:val="22"/>
        </w:rPr>
        <w:t>gli eventuali arredi/attrezzature da acquistare</w:t>
      </w:r>
      <w:r>
        <w:rPr>
          <w:rFonts w:ascii="Book Antiqua" w:hAnsi="Book Antiqua" w:cs="Courier New"/>
          <w:bCs/>
          <w:sz w:val="22"/>
          <w:szCs w:val="22"/>
        </w:rPr>
        <w:t>,</w:t>
      </w:r>
    </w:p>
    <w:p w14:paraId="60DCB174" w14:textId="77777777" w:rsidR="00B93F75" w:rsidRPr="007F490B" w:rsidRDefault="00B93F75" w:rsidP="00B93F75">
      <w:pPr>
        <w:pStyle w:val="Paragrafoelenco"/>
        <w:spacing w:before="240"/>
        <w:ind w:left="1276"/>
        <w:jc w:val="both"/>
        <w:rPr>
          <w:rFonts w:ascii="Book Antiqua" w:hAnsi="Book Antiqua" w:cs="Courier New"/>
          <w:bCs/>
          <w:sz w:val="22"/>
          <w:szCs w:val="22"/>
        </w:rPr>
      </w:pPr>
      <w:r w:rsidRPr="007F490B">
        <w:rPr>
          <w:rFonts w:ascii="Book Antiqua" w:hAnsi="Book Antiqua" w:cs="Courier New"/>
          <w:bCs/>
          <w:sz w:val="22"/>
          <w:szCs w:val="22"/>
        </w:rPr>
        <w:sym w:font="Symbol" w:char="F07F"/>
      </w:r>
      <w:r w:rsidRPr="007F490B">
        <w:rPr>
          <w:rFonts w:ascii="Book Antiqua" w:hAnsi="Book Antiqua" w:cs="Courier New"/>
          <w:bCs/>
          <w:sz w:val="22"/>
          <w:szCs w:val="22"/>
        </w:rPr>
        <w:t xml:space="preserve"> elaborati grafici (Planimetria generale, Piante e sezioni dello stato attuale e di progetto),</w:t>
      </w:r>
    </w:p>
    <w:p w14:paraId="0D908DB4" w14:textId="77777777" w:rsidR="00B93F75" w:rsidRPr="007F490B" w:rsidRDefault="00B93F75" w:rsidP="00B93F75">
      <w:pPr>
        <w:pStyle w:val="Paragrafoelenco"/>
        <w:spacing w:before="240"/>
        <w:ind w:left="1276"/>
        <w:jc w:val="both"/>
        <w:rPr>
          <w:rFonts w:ascii="Book Antiqua" w:hAnsi="Book Antiqua" w:cs="Courier New"/>
          <w:bCs/>
          <w:sz w:val="22"/>
          <w:szCs w:val="22"/>
        </w:rPr>
      </w:pPr>
      <w:r w:rsidRPr="00087033">
        <w:rPr>
          <w:bCs/>
        </w:rPr>
        <w:sym w:font="Symbol" w:char="F07F"/>
      </w:r>
      <w:r w:rsidRPr="007F490B">
        <w:rPr>
          <w:rFonts w:ascii="Book Antiqua" w:hAnsi="Book Antiqua" w:cs="Courier New"/>
          <w:bCs/>
          <w:sz w:val="22"/>
          <w:szCs w:val="22"/>
        </w:rPr>
        <w:t xml:space="preserve"> </w:t>
      </w:r>
      <w:r>
        <w:rPr>
          <w:rFonts w:ascii="Book Antiqua" w:hAnsi="Book Antiqua" w:cs="Courier New"/>
          <w:bCs/>
          <w:sz w:val="22"/>
          <w:szCs w:val="22"/>
        </w:rPr>
        <w:t xml:space="preserve"> </w:t>
      </w:r>
      <w:r w:rsidRPr="007F490B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computo </w:t>
      </w:r>
      <w:r w:rsidRPr="007F490B">
        <w:rPr>
          <w:rFonts w:ascii="Book Antiqua" w:hAnsi="Book Antiqua" w:cs="Courier New"/>
          <w:bCs/>
          <w:sz w:val="22"/>
          <w:szCs w:val="22"/>
        </w:rPr>
        <w:t>estimativo dell’opera,</w:t>
      </w:r>
    </w:p>
    <w:p w14:paraId="7D98EEB4" w14:textId="77777777" w:rsidR="00B93F75" w:rsidRPr="007F490B" w:rsidRDefault="00B93F75" w:rsidP="00B93F75">
      <w:pPr>
        <w:pStyle w:val="Paragrafoelenco"/>
        <w:spacing w:before="240"/>
        <w:ind w:left="1276"/>
        <w:jc w:val="both"/>
        <w:rPr>
          <w:rFonts w:ascii="Book Antiqua" w:hAnsi="Book Antiqua" w:cs="Courier New"/>
          <w:bCs/>
          <w:sz w:val="22"/>
          <w:szCs w:val="22"/>
        </w:rPr>
      </w:pPr>
      <w:r w:rsidRPr="007F490B">
        <w:rPr>
          <w:rFonts w:ascii="Book Antiqua" w:hAnsi="Book Antiqua" w:cs="Courier New"/>
          <w:bCs/>
          <w:sz w:val="22"/>
          <w:szCs w:val="22"/>
        </w:rPr>
        <w:sym w:font="Symbol" w:char="F07F"/>
      </w:r>
      <w:r w:rsidRPr="007F490B">
        <w:rPr>
          <w:rFonts w:ascii="Book Antiqua" w:hAnsi="Book Antiqua" w:cs="Courier New"/>
          <w:bCs/>
          <w:sz w:val="22"/>
          <w:szCs w:val="22"/>
        </w:rPr>
        <w:t xml:space="preserve"> </w:t>
      </w:r>
      <w:r>
        <w:rPr>
          <w:rFonts w:ascii="Book Antiqua" w:hAnsi="Book Antiqua" w:cs="Courier New"/>
          <w:bCs/>
          <w:sz w:val="22"/>
          <w:szCs w:val="22"/>
        </w:rPr>
        <w:t xml:space="preserve"> </w:t>
      </w:r>
      <w:r w:rsidRPr="007F490B">
        <w:rPr>
          <w:rFonts w:ascii="Book Antiqua" w:hAnsi="Book Antiqua" w:cs="Courier New"/>
          <w:bCs/>
          <w:sz w:val="22"/>
          <w:szCs w:val="22"/>
        </w:rPr>
        <w:t>quadro economico</w:t>
      </w:r>
      <w:r w:rsidRPr="007F490B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di </w:t>
      </w:r>
      <w:r w:rsidRPr="007F490B">
        <w:rPr>
          <w:rFonts w:ascii="Book Antiqua" w:hAnsi="Book Antiqua" w:cs="Courier New"/>
          <w:bCs/>
          <w:sz w:val="22"/>
          <w:szCs w:val="22"/>
        </w:rPr>
        <w:t>progetto,</w:t>
      </w:r>
    </w:p>
    <w:p w14:paraId="6F0A780F" w14:textId="77777777" w:rsidR="00B93F75" w:rsidRPr="007F490B" w:rsidRDefault="00B93F75" w:rsidP="00B93F75">
      <w:pPr>
        <w:pStyle w:val="Paragrafoelenco"/>
        <w:spacing w:before="240"/>
        <w:ind w:left="1276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7F490B">
        <w:rPr>
          <w:rFonts w:ascii="Book Antiqua" w:hAnsi="Book Antiqua" w:cs="Courier New"/>
          <w:bCs/>
          <w:sz w:val="22"/>
          <w:szCs w:val="22"/>
        </w:rPr>
        <w:sym w:font="Symbol" w:char="F07F"/>
      </w:r>
      <w:r w:rsidRPr="007F490B">
        <w:rPr>
          <w:rFonts w:ascii="Book Antiqua" w:hAnsi="Book Antiqua" w:cs="Courier New"/>
          <w:bCs/>
          <w:sz w:val="22"/>
          <w:szCs w:val="22"/>
        </w:rPr>
        <w:t xml:space="preserve">  </w:t>
      </w:r>
      <w:r w:rsidRPr="007F490B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cronoprogramma,</w:t>
      </w:r>
    </w:p>
    <w:p w14:paraId="7FACBD46" w14:textId="77777777" w:rsidR="00B93F75" w:rsidRPr="007F490B" w:rsidRDefault="00B93F75" w:rsidP="00B93F75">
      <w:pPr>
        <w:pStyle w:val="Paragrafoelenco"/>
        <w:spacing w:before="240"/>
        <w:ind w:left="1276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7F490B">
        <w:rPr>
          <w:rFonts w:ascii="Book Antiqua" w:eastAsia="SimSun" w:hAnsi="Book Antiqua" w:cs="Courier New"/>
          <w:sz w:val="22"/>
          <w:szCs w:val="22"/>
          <w:shd w:val="clear" w:color="auto" w:fill="FFFFFF"/>
        </w:rPr>
        <w:sym w:font="Symbol" w:char="F07F"/>
      </w:r>
      <w:r w:rsidRPr="007F490B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 alcune fotografie dell’alloggio.</w:t>
      </w:r>
    </w:p>
    <w:p w14:paraId="20E620F1" w14:textId="77777777" w:rsidR="00B93F75" w:rsidRPr="00AE38DD" w:rsidRDefault="00B93F75" w:rsidP="00B93F75">
      <w:pPr>
        <w:pStyle w:val="Paragrafoelenco"/>
        <w:numPr>
          <w:ilvl w:val="0"/>
          <w:numId w:val="35"/>
        </w:numPr>
        <w:spacing w:before="240"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relazione illustrativa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contenente 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le informazioni richieste al Paragrafo VIII Punto 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b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).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4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) del bando,</w:t>
      </w:r>
    </w:p>
    <w:p w14:paraId="378A706E" w14:textId="77777777" w:rsidR="00B93F75" w:rsidRPr="00087033" w:rsidRDefault="00B93F75" w:rsidP="00B93F75">
      <w:pPr>
        <w:pStyle w:val="Paragrafoelenco"/>
        <w:numPr>
          <w:ilvl w:val="0"/>
          <w:numId w:val="36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dichiarazione del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/della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Legale Rappresentante del Soggetto beneficiario, proprietario dell’alloggio, con cui si accetta di assoggettare l’alloggio a vincolo quinquennale ed a trascrivere nei Registri Immobiliari tale vincolo a favore della Regione Emilia-Romagna,</w:t>
      </w:r>
    </w:p>
    <w:p w14:paraId="5507EC40" w14:textId="77777777" w:rsidR="00B93F75" w:rsidRPr="00087033" w:rsidRDefault="00B93F75" w:rsidP="00B93F75">
      <w:pPr>
        <w:pStyle w:val="Paragrafoelenco"/>
        <w:numPr>
          <w:ilvl w:val="0"/>
          <w:numId w:val="36"/>
        </w:numPr>
        <w:spacing w:after="160" w:line="254" w:lineRule="auto"/>
        <w:ind w:left="993" w:hanging="284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altra documentazione:</w:t>
      </w:r>
    </w:p>
    <w:p w14:paraId="2BFF273F" w14:textId="77777777" w:rsidR="00B93F75" w:rsidRPr="00087033" w:rsidRDefault="00B93F75" w:rsidP="00B93F75">
      <w:pPr>
        <w:pStyle w:val="Paragrafoelenco"/>
        <w:numPr>
          <w:ilvl w:val="0"/>
          <w:numId w:val="29"/>
        </w:numPr>
        <w:spacing w:before="120" w:after="120" w:line="480" w:lineRule="auto"/>
        <w:ind w:left="1775" w:hanging="357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___________________________________________________________</w:t>
      </w:r>
    </w:p>
    <w:p w14:paraId="7691671D" w14:textId="77777777" w:rsidR="00B93F75" w:rsidRDefault="00B93F75" w:rsidP="00B93F75">
      <w:pPr>
        <w:pStyle w:val="Paragrafoelenco"/>
        <w:numPr>
          <w:ilvl w:val="0"/>
          <w:numId w:val="29"/>
        </w:numPr>
        <w:spacing w:before="120" w:after="120" w:line="480" w:lineRule="auto"/>
        <w:ind w:left="1775" w:hanging="357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___________________________________________________________</w:t>
      </w:r>
    </w:p>
    <w:p w14:paraId="432DAB76" w14:textId="6891761C" w:rsidR="00B93F75" w:rsidRPr="0099431A" w:rsidRDefault="00B93F75" w:rsidP="00B93F75">
      <w:pPr>
        <w:pStyle w:val="Paragrafoelenco"/>
        <w:numPr>
          <w:ilvl w:val="0"/>
          <w:numId w:val="39"/>
        </w:numPr>
        <w:spacing w:before="360" w:line="254" w:lineRule="auto"/>
        <w:ind w:left="714" w:hanging="357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D</w:t>
      </w:r>
      <w:r w:rsidRPr="003D2B98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i garantire nella gestione dell’intero iter (progettazione degli interventi, realizzazione delle opere, etc.), tenuto  conto della puntuale finalità dell’intervento, tutti gli accorgimenti e le procedure necessarie a garantire la riservatezza dell’indirizzo dell’alloggio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;</w:t>
      </w:r>
    </w:p>
    <w:p w14:paraId="4A17A54F" w14:textId="056AAC71" w:rsidR="00B93F75" w:rsidRPr="00F3761C" w:rsidRDefault="00B93F75" w:rsidP="00B93F75">
      <w:pPr>
        <w:pStyle w:val="Paragrafoelenco"/>
        <w:numPr>
          <w:ilvl w:val="0"/>
          <w:numId w:val="39"/>
        </w:numPr>
        <w:spacing w:before="480" w:line="254" w:lineRule="auto"/>
        <w:ind w:left="714" w:hanging="357"/>
        <w:jc w:val="both"/>
        <w:rPr>
          <w:rFonts w:ascii="Book Antiqua" w:hAnsi="Book Antiqua" w:cs="Courier New"/>
          <w:bCs/>
          <w:sz w:val="22"/>
          <w:szCs w:val="22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lastRenderedPageBreak/>
        <w:t>C</w:t>
      </w:r>
      <w:r w:rsidRPr="004A01A9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he il Responsabile Unico del Procedimento dell'Intervento al quale fare riferimento per comunicazioni ed informazioni è:</w:t>
      </w:r>
    </w:p>
    <w:p w14:paraId="082DA091" w14:textId="77777777" w:rsidR="00B93F75" w:rsidRPr="004A01A9" w:rsidRDefault="00B93F75" w:rsidP="00B93F75">
      <w:pPr>
        <w:pStyle w:val="Paragrafoelenco"/>
        <w:spacing w:before="480" w:line="254" w:lineRule="auto"/>
        <w:ind w:left="714"/>
        <w:jc w:val="both"/>
        <w:rPr>
          <w:rFonts w:ascii="Book Antiqua" w:hAnsi="Book Antiqua" w:cs="Courier New"/>
          <w:bCs/>
          <w:sz w:val="22"/>
          <w:szCs w:val="22"/>
        </w:rPr>
      </w:pPr>
    </w:p>
    <w:p w14:paraId="59759E7C" w14:textId="77777777" w:rsidR="00B93F75" w:rsidRPr="00087033" w:rsidRDefault="00B93F75" w:rsidP="00B93F75">
      <w:pPr>
        <w:pStyle w:val="Paragrafoelenco"/>
        <w:spacing w:before="240" w:after="120" w:line="480" w:lineRule="auto"/>
        <w:ind w:left="720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Nome e Cognome _______________________________________________</w:t>
      </w:r>
    </w:p>
    <w:p w14:paraId="104DE3A6" w14:textId="77777777" w:rsidR="00B93F75" w:rsidRPr="00087033" w:rsidRDefault="00B93F75" w:rsidP="00B93F75">
      <w:pPr>
        <w:pStyle w:val="Paragrafoelenco"/>
        <w:spacing w:before="120" w:after="120" w:line="480" w:lineRule="auto"/>
        <w:ind w:left="720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Recapito Telefonico ______________________________________________</w:t>
      </w:r>
    </w:p>
    <w:p w14:paraId="172320AA" w14:textId="77777777" w:rsidR="00B93F75" w:rsidRDefault="00B93F75" w:rsidP="00B93F75">
      <w:pPr>
        <w:pStyle w:val="Paragrafoelenco"/>
        <w:spacing w:before="120" w:after="120" w:line="480" w:lineRule="auto"/>
        <w:ind w:left="720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Indirizzo </w:t>
      </w:r>
      <w:proofErr w:type="gramStart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Email</w:t>
      </w:r>
      <w:proofErr w:type="gramEnd"/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__________________________________________________</w:t>
      </w:r>
    </w:p>
    <w:p w14:paraId="39A8C691" w14:textId="77777777" w:rsidR="00B93F75" w:rsidRPr="00087033" w:rsidRDefault="00B93F75" w:rsidP="00B93F75">
      <w:pPr>
        <w:pStyle w:val="Paragrafoelenco"/>
        <w:spacing w:before="120" w:after="120" w:line="480" w:lineRule="auto"/>
        <w:ind w:left="720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PEC ____________________________________________________________</w:t>
      </w:r>
    </w:p>
    <w:p w14:paraId="1AD673FB" w14:textId="77777777" w:rsidR="00B93F75" w:rsidRPr="00087033" w:rsidRDefault="00B93F75" w:rsidP="00B93F75">
      <w:pPr>
        <w:spacing w:after="160"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302C2CB7" w14:textId="56CD7877" w:rsidR="00B93F75" w:rsidRPr="00087033" w:rsidRDefault="00B93F75" w:rsidP="00B93F75">
      <w:pPr>
        <w:spacing w:line="254" w:lineRule="auto"/>
        <w:ind w:firstLine="709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Data 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 /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  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/ __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 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</w:r>
    </w:p>
    <w:p w14:paraId="29BC3BBA" w14:textId="77777777" w:rsidR="00B93F75" w:rsidRPr="00087033" w:rsidRDefault="00B93F75" w:rsidP="00B93F75">
      <w:pPr>
        <w:spacing w:line="254" w:lineRule="auto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354C20D8" w14:textId="77777777" w:rsidR="00B93F75" w:rsidRPr="00087033" w:rsidRDefault="00B93F75" w:rsidP="00B93F75">
      <w:pPr>
        <w:spacing w:line="254" w:lineRule="auto"/>
        <w:ind w:firstLine="709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</w:p>
    <w:p w14:paraId="4494C2E1" w14:textId="77777777" w:rsidR="00B93F75" w:rsidRDefault="00B93F75" w:rsidP="00B93F75">
      <w:pPr>
        <w:spacing w:line="254" w:lineRule="auto"/>
        <w:ind w:left="4954"/>
        <w:jc w:val="center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Firma del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>/della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Legale </w:t>
      </w:r>
    </w:p>
    <w:p w14:paraId="1A05055C" w14:textId="77777777" w:rsidR="00B93F75" w:rsidRPr="00087033" w:rsidRDefault="00B93F75" w:rsidP="00B93F75">
      <w:pPr>
        <w:spacing w:line="254" w:lineRule="auto"/>
        <w:ind w:left="4954"/>
        <w:jc w:val="center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Rappresentante dell’Ente</w:t>
      </w:r>
    </w:p>
    <w:p w14:paraId="4DAB692C" w14:textId="77777777" w:rsidR="00B93F75" w:rsidRPr="00087033" w:rsidRDefault="00B93F75" w:rsidP="00B93F75">
      <w:pPr>
        <w:spacing w:after="160" w:line="254" w:lineRule="auto"/>
        <w:ind w:left="5387"/>
        <w:jc w:val="both"/>
        <w:rPr>
          <w:rFonts w:ascii="Book Antiqua" w:eastAsia="SimSun" w:hAnsi="Book Antiqua" w:cs="Courier New"/>
          <w:sz w:val="22"/>
          <w:szCs w:val="22"/>
          <w:shd w:val="clear" w:color="auto" w:fill="FFFFFF"/>
        </w:rPr>
      </w:pP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ab/>
        <w:t xml:space="preserve"> </w:t>
      </w:r>
      <w:r>
        <w:rPr>
          <w:rFonts w:ascii="Book Antiqua" w:eastAsia="SimSun" w:hAnsi="Book Antiqua" w:cs="Courier New"/>
          <w:sz w:val="22"/>
          <w:szCs w:val="22"/>
          <w:shd w:val="clear" w:color="auto" w:fill="FFFFFF"/>
        </w:rPr>
        <w:t xml:space="preserve">   </w:t>
      </w:r>
      <w:r w:rsidRPr="00087033">
        <w:rPr>
          <w:rFonts w:ascii="Book Antiqua" w:eastAsia="SimSun" w:hAnsi="Book Antiqua" w:cs="Courier New"/>
          <w:sz w:val="22"/>
          <w:szCs w:val="22"/>
          <w:shd w:val="clear" w:color="auto" w:fill="FFFFFF"/>
        </w:rPr>
        <w:t>___________________________________</w:t>
      </w:r>
    </w:p>
    <w:p w14:paraId="43EE9327" w14:textId="77777777" w:rsidR="00B93F75" w:rsidRDefault="00B93F75" w:rsidP="00B93F75">
      <w:pPr>
        <w:spacing w:after="160" w:line="254" w:lineRule="auto"/>
        <w:ind w:left="4954"/>
        <w:jc w:val="both"/>
        <w:rPr>
          <w:rFonts w:ascii="Courier New" w:eastAsia="SimSun" w:hAnsi="Courier New" w:cs="Courier New"/>
          <w:sz w:val="22"/>
          <w:szCs w:val="22"/>
          <w:shd w:val="clear" w:color="auto" w:fill="FFFFFF"/>
        </w:rPr>
      </w:pPr>
    </w:p>
    <w:p w14:paraId="7AA23C00" w14:textId="77777777" w:rsidR="00593EF5" w:rsidRPr="00593EF5" w:rsidRDefault="00593EF5" w:rsidP="00593EF5">
      <w:pPr>
        <w:spacing w:before="120"/>
        <w:jc w:val="both"/>
        <w:rPr>
          <w:rFonts w:ascii="Book Antiqua" w:hAnsi="Book Antiqua" w:cs="Courier New"/>
          <w:bCs/>
        </w:rPr>
      </w:pPr>
    </w:p>
    <w:p w14:paraId="10B649E4" w14:textId="4E1E61C6" w:rsidR="001A0745" w:rsidRPr="001A0745" w:rsidRDefault="001A0745" w:rsidP="001A0745">
      <w:pPr>
        <w:tabs>
          <w:tab w:val="left" w:pos="1276"/>
        </w:tabs>
        <w:autoSpaceDE w:val="0"/>
        <w:spacing w:before="240"/>
        <w:jc w:val="both"/>
        <w:rPr>
          <w:rFonts w:ascii="Book Antiqua" w:hAnsi="Book Antiqua" w:cs="Courier New"/>
          <w:bCs/>
        </w:rPr>
      </w:pPr>
    </w:p>
    <w:p w14:paraId="74760A63" w14:textId="045C0C4A" w:rsidR="007C1DD0" w:rsidRPr="00D26346" w:rsidRDefault="007C1DD0" w:rsidP="007C1DD0">
      <w:pPr>
        <w:tabs>
          <w:tab w:val="left" w:pos="1276"/>
        </w:tabs>
        <w:autoSpaceDE w:val="0"/>
        <w:spacing w:before="120"/>
        <w:jc w:val="both"/>
        <w:rPr>
          <w:rFonts w:ascii="Book Antiqua" w:hAnsi="Book Antiqua" w:cs="Courier New"/>
          <w:bCs/>
        </w:rPr>
      </w:pPr>
    </w:p>
    <w:p w14:paraId="75FCCB59" w14:textId="4A8E3BC8" w:rsidR="001368FB" w:rsidRPr="00FE370D" w:rsidRDefault="007C1DD0" w:rsidP="00FE370D">
      <w:pPr>
        <w:tabs>
          <w:tab w:val="left" w:pos="1276"/>
        </w:tabs>
        <w:autoSpaceDE w:val="0"/>
        <w:spacing w:before="120"/>
        <w:jc w:val="center"/>
        <w:rPr>
          <w:rFonts w:ascii="Book Antiqua" w:hAnsi="Book Antiqua" w:cs="Courier New"/>
          <w:bCs/>
        </w:rPr>
      </w:pPr>
      <w:r w:rsidRPr="00D26346">
        <w:rPr>
          <w:rFonts w:ascii="Book Antiqua" w:hAnsi="Book Antiqua" w:cs="Courier New"/>
          <w:bCs/>
        </w:rPr>
        <w:t>- ° -</w:t>
      </w:r>
    </w:p>
    <w:sectPr w:rsidR="001368FB" w:rsidRPr="00FE370D" w:rsidSect="00E3339F">
      <w:footerReference w:type="default" r:id="rId9"/>
      <w:type w:val="continuous"/>
      <w:pgSz w:w="11906" w:h="16838"/>
      <w:pgMar w:top="1417" w:right="1134" w:bottom="12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9F6D" w14:textId="77777777" w:rsidR="00E3339F" w:rsidRDefault="00E3339F" w:rsidP="00A16772">
      <w:r>
        <w:separator/>
      </w:r>
    </w:p>
  </w:endnote>
  <w:endnote w:type="continuationSeparator" w:id="0">
    <w:p w14:paraId="188EB4EF" w14:textId="77777777" w:rsidR="00E3339F" w:rsidRDefault="00E3339F" w:rsidP="00A16772">
      <w:r>
        <w:continuationSeparator/>
      </w:r>
    </w:p>
  </w:endnote>
  <w:endnote w:type="continuationNotice" w:id="1">
    <w:p w14:paraId="1DBE4977" w14:textId="77777777" w:rsidR="00E3339F" w:rsidRDefault="00E33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CBLJB+Arial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888263"/>
      <w:docPartObj>
        <w:docPartGallery w:val="Page Numbers (Bottom of Page)"/>
        <w:docPartUnique/>
      </w:docPartObj>
    </w:sdtPr>
    <w:sdtEndPr/>
    <w:sdtContent>
      <w:p w14:paraId="270A3756" w14:textId="4FADF525" w:rsidR="00E9779E" w:rsidRDefault="00E9779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BE78A4" w14:textId="017640CB" w:rsidR="002A6F2B" w:rsidRDefault="002A6F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F742" w14:textId="77777777" w:rsidR="00E3339F" w:rsidRDefault="00E3339F" w:rsidP="00A16772">
      <w:r>
        <w:separator/>
      </w:r>
    </w:p>
  </w:footnote>
  <w:footnote w:type="continuationSeparator" w:id="0">
    <w:p w14:paraId="44327725" w14:textId="77777777" w:rsidR="00E3339F" w:rsidRDefault="00E3339F" w:rsidP="00A16772">
      <w:r>
        <w:continuationSeparator/>
      </w:r>
    </w:p>
  </w:footnote>
  <w:footnote w:type="continuationNotice" w:id="1">
    <w:p w14:paraId="417E247E" w14:textId="77777777" w:rsidR="00E3339F" w:rsidRDefault="00E333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hAnsi="Times New Roman" w:cs="Courier New" w:hint="default"/>
        <w:color w:val="00000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ascii="Wingdings" w:eastAsia="MS Mincho" w:hAnsi="Wingdings" w:cs="Wingdings" w:hint="default"/>
        <w:bCs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­"/>
      <w:lvlJc w:val="left"/>
      <w:pPr>
        <w:tabs>
          <w:tab w:val="num" w:pos="851"/>
        </w:tabs>
        <w:ind w:left="851" w:hanging="851"/>
      </w:pPr>
      <w:rPr>
        <w:rFonts w:ascii="Times New Roman" w:hAnsi="Times New Roman" w:cs="Courier New" w:hint="default"/>
      </w:rPr>
    </w:lvl>
    <w:lvl w:ilvl="1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"/>
      <w:lvlJc w:val="left"/>
      <w:pPr>
        <w:tabs>
          <w:tab w:val="num" w:pos="708"/>
        </w:tabs>
        <w:ind w:left="1913" w:hanging="113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851"/>
        </w:tabs>
        <w:ind w:left="851" w:hanging="851"/>
      </w:pPr>
      <w:rPr>
        <w:rFonts w:ascii="Times New Roman" w:hAnsi="Times New Roman" w:cs="Symbol" w:hint="default"/>
      </w:rPr>
    </w:lvl>
    <w:lvl w:ilvl="1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­"/>
      <w:lvlJc w:val="left"/>
      <w:pPr>
        <w:tabs>
          <w:tab w:val="num" w:pos="851"/>
        </w:tabs>
        <w:ind w:left="851" w:hanging="851"/>
      </w:pPr>
      <w:rPr>
        <w:rFonts w:ascii="Times New Roman" w:hAnsi="Times New Roman" w:cs="Wingdings 3" w:hint="default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­"/>
      <w:lvlJc w:val="left"/>
      <w:pPr>
        <w:tabs>
          <w:tab w:val="num" w:pos="851"/>
        </w:tabs>
        <w:ind w:left="851" w:hanging="851"/>
      </w:pPr>
      <w:rPr>
        <w:rFonts w:ascii="Times New Roman" w:hAnsi="Times New Roman" w:cs="Symbol" w:hint="default"/>
      </w:rPr>
    </w:lvl>
    <w:lvl w:ilvl="1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913"/>
        </w:tabs>
        <w:ind w:left="1913" w:hanging="113"/>
      </w:pPr>
      <w:rPr>
        <w:rFonts w:ascii="Wingdings" w:hAnsi="Wingdings" w:cs="Courier New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urier New" w:hAnsi="Courier New" w:cs="Times New Roman" w:hint="default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3" w:hint="default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3" w:hint="default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3" w:hint="default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3" w:hint="default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3" w:hint="default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3" w:hint="default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3" w:hint="default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3" w:hint="default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3" w:hint="default"/>
        <w:shd w:val="clear" w:color="auto" w:fill="FFFFFF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003B7F6F"/>
    <w:multiLevelType w:val="hybridMultilevel"/>
    <w:tmpl w:val="6172E97C"/>
    <w:lvl w:ilvl="0" w:tplc="F5F68B8C">
      <w:start w:val="1"/>
      <w:numFmt w:val="upperLetter"/>
      <w:suff w:val="space"/>
      <w:lvlText w:val="%1)"/>
      <w:lvlJc w:val="left"/>
      <w:pPr>
        <w:ind w:left="510" w:hanging="1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90474"/>
    <w:multiLevelType w:val="hybridMultilevel"/>
    <w:tmpl w:val="B442E734"/>
    <w:lvl w:ilvl="0" w:tplc="FFFFFFFF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CD7553"/>
    <w:multiLevelType w:val="hybridMultilevel"/>
    <w:tmpl w:val="649A08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D8972BE"/>
    <w:multiLevelType w:val="hybridMultilevel"/>
    <w:tmpl w:val="43661A34"/>
    <w:lvl w:ilvl="0" w:tplc="5DF6301E">
      <w:numFmt w:val="bullet"/>
      <w:lvlText w:val=""/>
      <w:lvlJc w:val="left"/>
      <w:pPr>
        <w:ind w:left="1429" w:hanging="360"/>
      </w:pPr>
      <w:rPr>
        <w:rFonts w:ascii="Wingdings" w:eastAsia="SimSun" w:hAnsi="Wingdings" w:cs="Arial Unicode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2950D8E"/>
    <w:multiLevelType w:val="hybridMultilevel"/>
    <w:tmpl w:val="27901476"/>
    <w:lvl w:ilvl="0" w:tplc="42E6DB5E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44EF6"/>
    <w:multiLevelType w:val="hybridMultilevel"/>
    <w:tmpl w:val="C464B0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146001"/>
    <w:multiLevelType w:val="hybridMultilevel"/>
    <w:tmpl w:val="BE124DCC"/>
    <w:lvl w:ilvl="0" w:tplc="BD0E4190">
      <w:start w:val="3"/>
      <w:numFmt w:val="bullet"/>
      <w:lvlText w:val="-"/>
      <w:lvlJc w:val="left"/>
      <w:pPr>
        <w:ind w:left="1080" w:hanging="360"/>
      </w:pPr>
      <w:rPr>
        <w:rFonts w:ascii="Book Antiqua" w:eastAsia="SimSun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F33F0F"/>
    <w:multiLevelType w:val="hybridMultilevel"/>
    <w:tmpl w:val="1576D412"/>
    <w:lvl w:ilvl="0" w:tplc="269C7A72">
      <w:start w:val="1"/>
      <w:numFmt w:val="bullet"/>
      <w:lvlText w:val="-"/>
      <w:lvlJc w:val="left"/>
      <w:pPr>
        <w:ind w:left="1080" w:hanging="360"/>
      </w:pPr>
      <w:rPr>
        <w:rFonts w:ascii="STKaiti" w:eastAsia="STKaiti" w:hAnsi="STKaiti" w:hint="eastAsi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1974FAB"/>
    <w:multiLevelType w:val="hybridMultilevel"/>
    <w:tmpl w:val="C464B0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3F2E8A"/>
    <w:multiLevelType w:val="hybridMultilevel"/>
    <w:tmpl w:val="24F2DCA4"/>
    <w:lvl w:ilvl="0" w:tplc="C8FCDFE0">
      <w:start w:val="5"/>
      <w:numFmt w:val="bullet"/>
      <w:lvlText w:val="-"/>
      <w:lvlJc w:val="left"/>
      <w:pPr>
        <w:ind w:left="1920" w:hanging="360"/>
      </w:pPr>
      <w:rPr>
        <w:rFonts w:ascii="Book Antiqua" w:eastAsia="Times New Roman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24563E2D"/>
    <w:multiLevelType w:val="hybridMultilevel"/>
    <w:tmpl w:val="C464B0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D62C9B"/>
    <w:multiLevelType w:val="hybridMultilevel"/>
    <w:tmpl w:val="EEA60728"/>
    <w:lvl w:ilvl="0" w:tplc="678E4EF2">
      <w:numFmt w:val="bullet"/>
      <w:lvlText w:val="-"/>
      <w:lvlJc w:val="left"/>
      <w:pPr>
        <w:ind w:left="720" w:hanging="360"/>
      </w:pPr>
      <w:rPr>
        <w:rFonts w:ascii="Courier New" w:eastAsia="MS Mincho" w:hAnsi="Courier New" w:cs="Courier New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413EED"/>
    <w:multiLevelType w:val="hybridMultilevel"/>
    <w:tmpl w:val="566AA4CE"/>
    <w:lvl w:ilvl="0" w:tplc="5DF6301E">
      <w:numFmt w:val="bullet"/>
      <w:lvlText w:val=""/>
      <w:lvlJc w:val="left"/>
      <w:pPr>
        <w:ind w:left="1068" w:hanging="360"/>
      </w:pPr>
      <w:rPr>
        <w:rFonts w:ascii="Wingdings" w:eastAsia="SimSun" w:hAnsi="Wingdings" w:cs="Arial Unicode MS" w:hint="default"/>
        <w:sz w:val="24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DB820FB"/>
    <w:multiLevelType w:val="hybridMultilevel"/>
    <w:tmpl w:val="DAC8B450"/>
    <w:lvl w:ilvl="0" w:tplc="5DF6301E">
      <w:numFmt w:val="bullet"/>
      <w:lvlText w:val=""/>
      <w:lvlJc w:val="left"/>
      <w:pPr>
        <w:ind w:left="720" w:hanging="360"/>
      </w:pPr>
      <w:rPr>
        <w:rFonts w:ascii="Wingdings" w:eastAsia="SimSun" w:hAnsi="Wingdings" w:cs="Arial Unicode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614143"/>
    <w:multiLevelType w:val="hybridMultilevel"/>
    <w:tmpl w:val="AEDA5F9E"/>
    <w:lvl w:ilvl="0" w:tplc="5DF6301E">
      <w:numFmt w:val="bullet"/>
      <w:lvlText w:val=""/>
      <w:lvlJc w:val="left"/>
      <w:pPr>
        <w:ind w:left="1429" w:hanging="360"/>
      </w:pPr>
      <w:rPr>
        <w:rFonts w:ascii="Wingdings" w:eastAsia="SimSun" w:hAnsi="Wingdings" w:cs="Arial Unicode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9EB2FC9"/>
    <w:multiLevelType w:val="hybridMultilevel"/>
    <w:tmpl w:val="810C0CAC"/>
    <w:lvl w:ilvl="0" w:tplc="A7AE541A">
      <w:start w:val="1"/>
      <w:numFmt w:val="decimal"/>
      <w:lvlText w:val="%1)"/>
      <w:lvlJc w:val="left"/>
      <w:pPr>
        <w:ind w:left="2160" w:hanging="360"/>
      </w:pPr>
      <w:rPr>
        <w:rFonts w:ascii="Book Antiqua" w:eastAsia="Times New Roman" w:hAnsi="Book Antiqua" w:cs="Courier New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A882C9B"/>
    <w:multiLevelType w:val="hybridMultilevel"/>
    <w:tmpl w:val="BDE81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C24292"/>
    <w:multiLevelType w:val="hybridMultilevel"/>
    <w:tmpl w:val="4EBE2A20"/>
    <w:lvl w:ilvl="0" w:tplc="04100011">
      <w:start w:val="1"/>
      <w:numFmt w:val="decimal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2A56F5B"/>
    <w:multiLevelType w:val="hybridMultilevel"/>
    <w:tmpl w:val="E62810E2"/>
    <w:lvl w:ilvl="0" w:tplc="ED56BFC6">
      <w:start w:val="1"/>
      <w:numFmt w:val="upperLetter"/>
      <w:lvlText w:val="%1)"/>
      <w:lvlJc w:val="left"/>
      <w:pPr>
        <w:ind w:left="641" w:hanging="28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39A259E"/>
    <w:multiLevelType w:val="hybridMultilevel"/>
    <w:tmpl w:val="902C62EA"/>
    <w:lvl w:ilvl="0" w:tplc="5DF6301E">
      <w:numFmt w:val="bullet"/>
      <w:lvlText w:val=""/>
      <w:lvlJc w:val="left"/>
      <w:pPr>
        <w:ind w:left="1428" w:hanging="360"/>
      </w:pPr>
      <w:rPr>
        <w:rFonts w:ascii="Wingdings" w:eastAsia="SimSun" w:hAnsi="Wingdings" w:cs="Arial Unicode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A765712"/>
    <w:multiLevelType w:val="hybridMultilevel"/>
    <w:tmpl w:val="571AE4B2"/>
    <w:lvl w:ilvl="0" w:tplc="A0BCEF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BF11C53"/>
    <w:multiLevelType w:val="hybridMultilevel"/>
    <w:tmpl w:val="6D8E3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FB7A59"/>
    <w:multiLevelType w:val="hybridMultilevel"/>
    <w:tmpl w:val="C464B0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D93DC4"/>
    <w:multiLevelType w:val="hybridMultilevel"/>
    <w:tmpl w:val="C464B0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E157DC"/>
    <w:multiLevelType w:val="hybridMultilevel"/>
    <w:tmpl w:val="8A66EF50"/>
    <w:lvl w:ilvl="0" w:tplc="5CB860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573B3649"/>
    <w:multiLevelType w:val="hybridMultilevel"/>
    <w:tmpl w:val="E8BAA932"/>
    <w:lvl w:ilvl="0" w:tplc="A0BCEF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8FA44DD"/>
    <w:multiLevelType w:val="hybridMultilevel"/>
    <w:tmpl w:val="700E294E"/>
    <w:lvl w:ilvl="0" w:tplc="FBD857DE">
      <w:start w:val="1"/>
      <w:numFmt w:val="decimal"/>
      <w:lvlText w:val="%1)"/>
      <w:lvlJc w:val="left"/>
      <w:pPr>
        <w:ind w:left="643" w:hanging="283"/>
      </w:pPr>
      <w:rPr>
        <w:rFonts w:ascii="Book Antiqua" w:eastAsia="Times New Roman" w:hAnsi="Book Antiqua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 w15:restartNumberingAfterBreak="0">
    <w:nsid w:val="59056FE7"/>
    <w:multiLevelType w:val="hybridMultilevel"/>
    <w:tmpl w:val="989659F2"/>
    <w:lvl w:ilvl="0" w:tplc="897E30BA">
      <w:start w:val="1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442A0D"/>
    <w:multiLevelType w:val="hybridMultilevel"/>
    <w:tmpl w:val="D98A0796"/>
    <w:lvl w:ilvl="0" w:tplc="5DF6301E">
      <w:numFmt w:val="bullet"/>
      <w:lvlText w:val=""/>
      <w:lvlJc w:val="left"/>
      <w:pPr>
        <w:ind w:left="1211" w:hanging="360"/>
      </w:pPr>
      <w:rPr>
        <w:rFonts w:ascii="Wingdings" w:eastAsia="SimSun" w:hAnsi="Wingdings" w:cs="Arial Unicode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AE2466C"/>
    <w:multiLevelType w:val="hybridMultilevel"/>
    <w:tmpl w:val="BA3C2C6E"/>
    <w:lvl w:ilvl="0" w:tplc="0000000C">
      <w:numFmt w:val="bullet"/>
      <w:lvlText w:val="-"/>
      <w:lvlJc w:val="left"/>
      <w:pPr>
        <w:ind w:left="1776" w:hanging="360"/>
      </w:pPr>
      <w:rPr>
        <w:rFonts w:ascii="Courier New" w:hAnsi="Courier New" w:cs="Times New Roman" w:hint="default"/>
      </w:rPr>
    </w:lvl>
    <w:lvl w:ilvl="1" w:tplc="A0BCEF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FF90F51"/>
    <w:multiLevelType w:val="hybridMultilevel"/>
    <w:tmpl w:val="B6464BD6"/>
    <w:lvl w:ilvl="0" w:tplc="678E4EF2">
      <w:numFmt w:val="bullet"/>
      <w:lvlText w:val="-"/>
      <w:lvlJc w:val="left"/>
      <w:pPr>
        <w:ind w:left="2160" w:hanging="360"/>
      </w:pPr>
      <w:rPr>
        <w:rFonts w:ascii="Courier New" w:eastAsia="MS Mincho" w:hAnsi="Courier New" w:cs="Courier New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4EC7589"/>
    <w:multiLevelType w:val="hybridMultilevel"/>
    <w:tmpl w:val="0F242D98"/>
    <w:lvl w:ilvl="0" w:tplc="FFFFFFFF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88F7B24"/>
    <w:multiLevelType w:val="hybridMultilevel"/>
    <w:tmpl w:val="AF40DD44"/>
    <w:lvl w:ilvl="0" w:tplc="A0BCEF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F9C7338"/>
    <w:multiLevelType w:val="hybridMultilevel"/>
    <w:tmpl w:val="28DAA080"/>
    <w:lvl w:ilvl="0" w:tplc="7E9CCD6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041630"/>
    <w:multiLevelType w:val="hybridMultilevel"/>
    <w:tmpl w:val="8A66EF50"/>
    <w:lvl w:ilvl="0" w:tplc="5CB860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35F5925"/>
    <w:multiLevelType w:val="hybridMultilevel"/>
    <w:tmpl w:val="ED161002"/>
    <w:lvl w:ilvl="0" w:tplc="678E4EF2">
      <w:numFmt w:val="bullet"/>
      <w:lvlText w:val="-"/>
      <w:lvlJc w:val="left"/>
      <w:pPr>
        <w:ind w:left="2160" w:hanging="360"/>
      </w:pPr>
      <w:rPr>
        <w:rFonts w:ascii="Courier New" w:eastAsia="MS Mincho" w:hAnsi="Courier New" w:cs="Courier New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78BB760D"/>
    <w:multiLevelType w:val="hybridMultilevel"/>
    <w:tmpl w:val="2056DF00"/>
    <w:lvl w:ilvl="0" w:tplc="678E4EF2">
      <w:numFmt w:val="bullet"/>
      <w:lvlText w:val="-"/>
      <w:lvlJc w:val="left"/>
      <w:pPr>
        <w:ind w:left="720" w:hanging="360"/>
      </w:pPr>
      <w:rPr>
        <w:rFonts w:ascii="Courier New" w:eastAsia="MS Mincho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44229C"/>
    <w:multiLevelType w:val="hybridMultilevel"/>
    <w:tmpl w:val="CA12CE86"/>
    <w:lvl w:ilvl="0" w:tplc="5DF6301E">
      <w:numFmt w:val="bullet"/>
      <w:lvlText w:val=""/>
      <w:lvlJc w:val="left"/>
      <w:pPr>
        <w:ind w:left="1429" w:hanging="360"/>
      </w:pPr>
      <w:rPr>
        <w:rFonts w:ascii="Wingdings" w:eastAsia="SimSun" w:hAnsi="Wingdings" w:cs="Arial Unicode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24727080">
    <w:abstractNumId w:val="0"/>
  </w:num>
  <w:num w:numId="2" w16cid:durableId="424765829">
    <w:abstractNumId w:val="25"/>
  </w:num>
  <w:num w:numId="3" w16cid:durableId="307173393">
    <w:abstractNumId w:val="40"/>
  </w:num>
  <w:num w:numId="4" w16cid:durableId="276378095">
    <w:abstractNumId w:val="43"/>
  </w:num>
  <w:num w:numId="5" w16cid:durableId="1693915269">
    <w:abstractNumId w:val="46"/>
  </w:num>
  <w:num w:numId="6" w16cid:durableId="146748383">
    <w:abstractNumId w:val="31"/>
  </w:num>
  <w:num w:numId="7" w16cid:durableId="1244219311">
    <w:abstractNumId w:val="47"/>
  </w:num>
  <w:num w:numId="8" w16cid:durableId="450321073">
    <w:abstractNumId w:val="18"/>
  </w:num>
  <w:num w:numId="9" w16cid:durableId="563872554">
    <w:abstractNumId w:val="32"/>
  </w:num>
  <w:num w:numId="10" w16cid:durableId="1665670922">
    <w:abstractNumId w:val="50"/>
  </w:num>
  <w:num w:numId="11" w16cid:durableId="927227439">
    <w:abstractNumId w:val="14"/>
  </w:num>
  <w:num w:numId="12" w16cid:durableId="1754546770">
    <w:abstractNumId w:val="29"/>
  </w:num>
  <w:num w:numId="13" w16cid:durableId="2556145">
    <w:abstractNumId w:val="15"/>
  </w:num>
  <w:num w:numId="14" w16cid:durableId="51774666">
    <w:abstractNumId w:val="24"/>
  </w:num>
  <w:num w:numId="15" w16cid:durableId="785660314">
    <w:abstractNumId w:val="49"/>
  </w:num>
  <w:num w:numId="16" w16cid:durableId="1080447343">
    <w:abstractNumId w:val="44"/>
  </w:num>
  <w:num w:numId="17" w16cid:durableId="113453562">
    <w:abstractNumId w:val="36"/>
  </w:num>
  <w:num w:numId="18" w16cid:durableId="460148989">
    <w:abstractNumId w:val="22"/>
  </w:num>
  <w:num w:numId="19" w16cid:durableId="1203515153">
    <w:abstractNumId w:val="37"/>
  </w:num>
  <w:num w:numId="20" w16cid:durableId="60100330">
    <w:abstractNumId w:val="19"/>
  </w:num>
  <w:num w:numId="21" w16cid:durableId="190414323">
    <w:abstractNumId w:val="34"/>
  </w:num>
  <w:num w:numId="22" w16cid:durableId="1290432121">
    <w:abstractNumId w:val="39"/>
  </w:num>
  <w:num w:numId="23" w16cid:durableId="129784105">
    <w:abstractNumId w:val="30"/>
  </w:num>
  <w:num w:numId="24" w16cid:durableId="1849169657">
    <w:abstractNumId w:val="16"/>
  </w:num>
  <w:num w:numId="25" w16cid:durableId="1909195322">
    <w:abstractNumId w:val="21"/>
  </w:num>
  <w:num w:numId="26" w16cid:durableId="1558399077">
    <w:abstractNumId w:val="45"/>
  </w:num>
  <w:num w:numId="27" w16cid:durableId="801654792">
    <w:abstractNumId w:val="35"/>
  </w:num>
  <w:num w:numId="28" w16cid:durableId="365715075">
    <w:abstractNumId w:val="38"/>
  </w:num>
  <w:num w:numId="29" w16cid:durableId="293676999">
    <w:abstractNumId w:val="48"/>
  </w:num>
  <w:num w:numId="30" w16cid:durableId="1190027246">
    <w:abstractNumId w:val="26"/>
  </w:num>
  <w:num w:numId="31" w16cid:durableId="1380780449">
    <w:abstractNumId w:val="27"/>
  </w:num>
  <w:num w:numId="32" w16cid:durableId="1739740348">
    <w:abstractNumId w:val="17"/>
  </w:num>
  <w:num w:numId="33" w16cid:durableId="343751191">
    <w:abstractNumId w:val="33"/>
  </w:num>
  <w:num w:numId="34" w16cid:durableId="575551239">
    <w:abstractNumId w:val="42"/>
  </w:num>
  <w:num w:numId="35" w16cid:durableId="1876430206">
    <w:abstractNumId w:val="28"/>
  </w:num>
  <w:num w:numId="36" w16cid:durableId="2100522274">
    <w:abstractNumId w:val="51"/>
  </w:num>
  <w:num w:numId="37" w16cid:durableId="711424410">
    <w:abstractNumId w:val="23"/>
  </w:num>
  <w:num w:numId="38" w16cid:durableId="695934572">
    <w:abstractNumId w:val="20"/>
  </w:num>
  <w:num w:numId="39" w16cid:durableId="1254506965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67"/>
    <w:rsid w:val="00000418"/>
    <w:rsid w:val="00002EDC"/>
    <w:rsid w:val="00003B5F"/>
    <w:rsid w:val="00004CFB"/>
    <w:rsid w:val="000072E0"/>
    <w:rsid w:val="000117EF"/>
    <w:rsid w:val="000157ED"/>
    <w:rsid w:val="000307BA"/>
    <w:rsid w:val="00031EA0"/>
    <w:rsid w:val="00041717"/>
    <w:rsid w:val="00042D20"/>
    <w:rsid w:val="00043538"/>
    <w:rsid w:val="00045D67"/>
    <w:rsid w:val="00046139"/>
    <w:rsid w:val="00052F8E"/>
    <w:rsid w:val="0005758A"/>
    <w:rsid w:val="00057F5C"/>
    <w:rsid w:val="000612AE"/>
    <w:rsid w:val="00063B8F"/>
    <w:rsid w:val="00065BFD"/>
    <w:rsid w:val="000706F0"/>
    <w:rsid w:val="0007162D"/>
    <w:rsid w:val="00076218"/>
    <w:rsid w:val="00077358"/>
    <w:rsid w:val="0007760C"/>
    <w:rsid w:val="00081D5A"/>
    <w:rsid w:val="00083F26"/>
    <w:rsid w:val="000842F1"/>
    <w:rsid w:val="000918C3"/>
    <w:rsid w:val="000A01E0"/>
    <w:rsid w:val="000A0E0C"/>
    <w:rsid w:val="000A417F"/>
    <w:rsid w:val="000A4A5F"/>
    <w:rsid w:val="000A62B7"/>
    <w:rsid w:val="000A7B25"/>
    <w:rsid w:val="000B0007"/>
    <w:rsid w:val="000B1E36"/>
    <w:rsid w:val="000B2E95"/>
    <w:rsid w:val="000B2EDA"/>
    <w:rsid w:val="000C396F"/>
    <w:rsid w:val="000C4195"/>
    <w:rsid w:val="000D060D"/>
    <w:rsid w:val="000D0CD6"/>
    <w:rsid w:val="000D2A8C"/>
    <w:rsid w:val="000D2D56"/>
    <w:rsid w:val="000D3EF6"/>
    <w:rsid w:val="000D69D2"/>
    <w:rsid w:val="000D6F2C"/>
    <w:rsid w:val="000D7921"/>
    <w:rsid w:val="000E49F7"/>
    <w:rsid w:val="000E6E50"/>
    <w:rsid w:val="000F126E"/>
    <w:rsid w:val="000F468B"/>
    <w:rsid w:val="001120AE"/>
    <w:rsid w:val="00114BC3"/>
    <w:rsid w:val="00115686"/>
    <w:rsid w:val="00116FF7"/>
    <w:rsid w:val="001176C0"/>
    <w:rsid w:val="00117B1E"/>
    <w:rsid w:val="00120636"/>
    <w:rsid w:val="0012117E"/>
    <w:rsid w:val="00121744"/>
    <w:rsid w:val="00122711"/>
    <w:rsid w:val="00124BBD"/>
    <w:rsid w:val="00125B1C"/>
    <w:rsid w:val="0012628C"/>
    <w:rsid w:val="00131000"/>
    <w:rsid w:val="00131540"/>
    <w:rsid w:val="00135339"/>
    <w:rsid w:val="001368FB"/>
    <w:rsid w:val="00137422"/>
    <w:rsid w:val="00142A58"/>
    <w:rsid w:val="00143D10"/>
    <w:rsid w:val="00143D75"/>
    <w:rsid w:val="00146317"/>
    <w:rsid w:val="001475D8"/>
    <w:rsid w:val="001505A5"/>
    <w:rsid w:val="0015535D"/>
    <w:rsid w:val="0016095D"/>
    <w:rsid w:val="00160D44"/>
    <w:rsid w:val="001669FE"/>
    <w:rsid w:val="00167494"/>
    <w:rsid w:val="00170700"/>
    <w:rsid w:val="00175A3A"/>
    <w:rsid w:val="0018775C"/>
    <w:rsid w:val="00193AEE"/>
    <w:rsid w:val="001A024E"/>
    <w:rsid w:val="001A0745"/>
    <w:rsid w:val="001A1044"/>
    <w:rsid w:val="001A2112"/>
    <w:rsid w:val="001A3034"/>
    <w:rsid w:val="001A3106"/>
    <w:rsid w:val="001B47CC"/>
    <w:rsid w:val="001B5894"/>
    <w:rsid w:val="001B6FE8"/>
    <w:rsid w:val="001B7AF0"/>
    <w:rsid w:val="001C1B0C"/>
    <w:rsid w:val="001C43B3"/>
    <w:rsid w:val="001D2E42"/>
    <w:rsid w:val="001D44F3"/>
    <w:rsid w:val="001D79ED"/>
    <w:rsid w:val="001E0B54"/>
    <w:rsid w:val="001E1A1D"/>
    <w:rsid w:val="001E1FFE"/>
    <w:rsid w:val="001E5133"/>
    <w:rsid w:val="001E76E6"/>
    <w:rsid w:val="001F048D"/>
    <w:rsid w:val="001F1FEA"/>
    <w:rsid w:val="001F35DF"/>
    <w:rsid w:val="002013D3"/>
    <w:rsid w:val="002027C5"/>
    <w:rsid w:val="00202B2D"/>
    <w:rsid w:val="002043F3"/>
    <w:rsid w:val="00210102"/>
    <w:rsid w:val="00211F4E"/>
    <w:rsid w:val="002128F3"/>
    <w:rsid w:val="002155F1"/>
    <w:rsid w:val="00215CF5"/>
    <w:rsid w:val="00221421"/>
    <w:rsid w:val="00227F41"/>
    <w:rsid w:val="0023093B"/>
    <w:rsid w:val="0023311E"/>
    <w:rsid w:val="00237431"/>
    <w:rsid w:val="00237CC8"/>
    <w:rsid w:val="00242145"/>
    <w:rsid w:val="00242E18"/>
    <w:rsid w:val="0024406F"/>
    <w:rsid w:val="002448EE"/>
    <w:rsid w:val="00253701"/>
    <w:rsid w:val="00256B48"/>
    <w:rsid w:val="002571BF"/>
    <w:rsid w:val="002575BF"/>
    <w:rsid w:val="002576D2"/>
    <w:rsid w:val="00260EA4"/>
    <w:rsid w:val="00264231"/>
    <w:rsid w:val="00264ED7"/>
    <w:rsid w:val="002653B5"/>
    <w:rsid w:val="002725DD"/>
    <w:rsid w:val="00274896"/>
    <w:rsid w:val="00275B73"/>
    <w:rsid w:val="00276036"/>
    <w:rsid w:val="00282162"/>
    <w:rsid w:val="00285D1E"/>
    <w:rsid w:val="002902E1"/>
    <w:rsid w:val="00292420"/>
    <w:rsid w:val="002925CB"/>
    <w:rsid w:val="00295E54"/>
    <w:rsid w:val="00295F7E"/>
    <w:rsid w:val="002A1580"/>
    <w:rsid w:val="002A4835"/>
    <w:rsid w:val="002A5701"/>
    <w:rsid w:val="002A63E8"/>
    <w:rsid w:val="002A6F2B"/>
    <w:rsid w:val="002A7534"/>
    <w:rsid w:val="002B024A"/>
    <w:rsid w:val="002B0332"/>
    <w:rsid w:val="002B0D88"/>
    <w:rsid w:val="002B5428"/>
    <w:rsid w:val="002B56D0"/>
    <w:rsid w:val="002B614D"/>
    <w:rsid w:val="002B64EB"/>
    <w:rsid w:val="002C1425"/>
    <w:rsid w:val="002C314E"/>
    <w:rsid w:val="002C3428"/>
    <w:rsid w:val="002D0FFB"/>
    <w:rsid w:val="002D36F8"/>
    <w:rsid w:val="002D5452"/>
    <w:rsid w:val="002D5855"/>
    <w:rsid w:val="002E1F3D"/>
    <w:rsid w:val="002E23B4"/>
    <w:rsid w:val="002E45BA"/>
    <w:rsid w:val="002E6267"/>
    <w:rsid w:val="002E6FC8"/>
    <w:rsid w:val="002F0873"/>
    <w:rsid w:val="002F19AC"/>
    <w:rsid w:val="002F1E4D"/>
    <w:rsid w:val="002F1EA5"/>
    <w:rsid w:val="002F38C7"/>
    <w:rsid w:val="002F3B5A"/>
    <w:rsid w:val="002F46A0"/>
    <w:rsid w:val="002F50E9"/>
    <w:rsid w:val="002F52BA"/>
    <w:rsid w:val="00300833"/>
    <w:rsid w:val="00302731"/>
    <w:rsid w:val="00307033"/>
    <w:rsid w:val="003101B5"/>
    <w:rsid w:val="0031165A"/>
    <w:rsid w:val="003116F2"/>
    <w:rsid w:val="00314076"/>
    <w:rsid w:val="00314EA8"/>
    <w:rsid w:val="00315DC2"/>
    <w:rsid w:val="00317EA0"/>
    <w:rsid w:val="00322968"/>
    <w:rsid w:val="00323440"/>
    <w:rsid w:val="00326143"/>
    <w:rsid w:val="00327D1A"/>
    <w:rsid w:val="003302FA"/>
    <w:rsid w:val="00330F88"/>
    <w:rsid w:val="0033317D"/>
    <w:rsid w:val="00335869"/>
    <w:rsid w:val="00344E81"/>
    <w:rsid w:val="00345262"/>
    <w:rsid w:val="003452DB"/>
    <w:rsid w:val="003467BA"/>
    <w:rsid w:val="003506B2"/>
    <w:rsid w:val="0035119B"/>
    <w:rsid w:val="00351657"/>
    <w:rsid w:val="003540DE"/>
    <w:rsid w:val="00354644"/>
    <w:rsid w:val="00356381"/>
    <w:rsid w:val="003564A7"/>
    <w:rsid w:val="003569C1"/>
    <w:rsid w:val="003574A7"/>
    <w:rsid w:val="003613AC"/>
    <w:rsid w:val="00362013"/>
    <w:rsid w:val="00362C28"/>
    <w:rsid w:val="0036419B"/>
    <w:rsid w:val="00367A39"/>
    <w:rsid w:val="0037239E"/>
    <w:rsid w:val="00374882"/>
    <w:rsid w:val="003766EB"/>
    <w:rsid w:val="00377408"/>
    <w:rsid w:val="00380907"/>
    <w:rsid w:val="00383544"/>
    <w:rsid w:val="0039272D"/>
    <w:rsid w:val="00393602"/>
    <w:rsid w:val="00396378"/>
    <w:rsid w:val="003A2021"/>
    <w:rsid w:val="003A2F47"/>
    <w:rsid w:val="003A3219"/>
    <w:rsid w:val="003B13EA"/>
    <w:rsid w:val="003B2009"/>
    <w:rsid w:val="003B2ABD"/>
    <w:rsid w:val="003C3FDE"/>
    <w:rsid w:val="003C4E16"/>
    <w:rsid w:val="003C5274"/>
    <w:rsid w:val="003C64A4"/>
    <w:rsid w:val="003D2FDB"/>
    <w:rsid w:val="003D526A"/>
    <w:rsid w:val="003D6FD8"/>
    <w:rsid w:val="003E3E92"/>
    <w:rsid w:val="003E7F21"/>
    <w:rsid w:val="003F3D27"/>
    <w:rsid w:val="003F5491"/>
    <w:rsid w:val="003F66A0"/>
    <w:rsid w:val="00403EA7"/>
    <w:rsid w:val="00404E9B"/>
    <w:rsid w:val="00404EA6"/>
    <w:rsid w:val="004071AE"/>
    <w:rsid w:val="00411D5B"/>
    <w:rsid w:val="004136FA"/>
    <w:rsid w:val="0041401F"/>
    <w:rsid w:val="0041478E"/>
    <w:rsid w:val="00416CFD"/>
    <w:rsid w:val="00417302"/>
    <w:rsid w:val="00421D19"/>
    <w:rsid w:val="0042584D"/>
    <w:rsid w:val="0043464E"/>
    <w:rsid w:val="0044196D"/>
    <w:rsid w:val="00442FBA"/>
    <w:rsid w:val="0045185E"/>
    <w:rsid w:val="00460EEF"/>
    <w:rsid w:val="00463E1C"/>
    <w:rsid w:val="00466460"/>
    <w:rsid w:val="00466BD4"/>
    <w:rsid w:val="00470735"/>
    <w:rsid w:val="00471711"/>
    <w:rsid w:val="004744C2"/>
    <w:rsid w:val="00476368"/>
    <w:rsid w:val="00483203"/>
    <w:rsid w:val="00484D47"/>
    <w:rsid w:val="00485435"/>
    <w:rsid w:val="0048777E"/>
    <w:rsid w:val="00492197"/>
    <w:rsid w:val="004923DF"/>
    <w:rsid w:val="00492E53"/>
    <w:rsid w:val="00494B9B"/>
    <w:rsid w:val="00496F1E"/>
    <w:rsid w:val="00497CB8"/>
    <w:rsid w:val="004A34E7"/>
    <w:rsid w:val="004A3EF7"/>
    <w:rsid w:val="004A5129"/>
    <w:rsid w:val="004A5519"/>
    <w:rsid w:val="004A6989"/>
    <w:rsid w:val="004B2E03"/>
    <w:rsid w:val="004B39C9"/>
    <w:rsid w:val="004B3D9A"/>
    <w:rsid w:val="004B4602"/>
    <w:rsid w:val="004B5AE3"/>
    <w:rsid w:val="004B5B0E"/>
    <w:rsid w:val="004B6691"/>
    <w:rsid w:val="004C582D"/>
    <w:rsid w:val="004C76F1"/>
    <w:rsid w:val="004D04A6"/>
    <w:rsid w:val="004D0629"/>
    <w:rsid w:val="004D13FB"/>
    <w:rsid w:val="004D726D"/>
    <w:rsid w:val="004E4726"/>
    <w:rsid w:val="004E6528"/>
    <w:rsid w:val="004F1FFF"/>
    <w:rsid w:val="004F5EB8"/>
    <w:rsid w:val="004F655C"/>
    <w:rsid w:val="004F68FB"/>
    <w:rsid w:val="0050160F"/>
    <w:rsid w:val="00504A0C"/>
    <w:rsid w:val="00511421"/>
    <w:rsid w:val="00513559"/>
    <w:rsid w:val="00514F0F"/>
    <w:rsid w:val="00515652"/>
    <w:rsid w:val="00526C4C"/>
    <w:rsid w:val="0053118F"/>
    <w:rsid w:val="0053406D"/>
    <w:rsid w:val="0053456D"/>
    <w:rsid w:val="00535776"/>
    <w:rsid w:val="00537B24"/>
    <w:rsid w:val="00540ACD"/>
    <w:rsid w:val="005411F1"/>
    <w:rsid w:val="00543D67"/>
    <w:rsid w:val="00546130"/>
    <w:rsid w:val="0055074A"/>
    <w:rsid w:val="005527B8"/>
    <w:rsid w:val="005534ED"/>
    <w:rsid w:val="005554D6"/>
    <w:rsid w:val="00564F6D"/>
    <w:rsid w:val="005715D8"/>
    <w:rsid w:val="00572B1E"/>
    <w:rsid w:val="00573413"/>
    <w:rsid w:val="00580804"/>
    <w:rsid w:val="00581EE0"/>
    <w:rsid w:val="00583A9E"/>
    <w:rsid w:val="00586B29"/>
    <w:rsid w:val="005933B3"/>
    <w:rsid w:val="00593EF5"/>
    <w:rsid w:val="0059496C"/>
    <w:rsid w:val="005A098D"/>
    <w:rsid w:val="005A391A"/>
    <w:rsid w:val="005A537C"/>
    <w:rsid w:val="005B07CE"/>
    <w:rsid w:val="005B4CB6"/>
    <w:rsid w:val="005B540D"/>
    <w:rsid w:val="005C30EE"/>
    <w:rsid w:val="005C3512"/>
    <w:rsid w:val="005C4DC0"/>
    <w:rsid w:val="005C781C"/>
    <w:rsid w:val="005D1175"/>
    <w:rsid w:val="005D11F2"/>
    <w:rsid w:val="005D6FBF"/>
    <w:rsid w:val="005D7BF9"/>
    <w:rsid w:val="005E285A"/>
    <w:rsid w:val="005E2E5A"/>
    <w:rsid w:val="005E589D"/>
    <w:rsid w:val="005E662F"/>
    <w:rsid w:val="005E6DED"/>
    <w:rsid w:val="005E6F72"/>
    <w:rsid w:val="005F372A"/>
    <w:rsid w:val="005F7DBF"/>
    <w:rsid w:val="00606690"/>
    <w:rsid w:val="00606F2D"/>
    <w:rsid w:val="00607827"/>
    <w:rsid w:val="0061025D"/>
    <w:rsid w:val="006106DB"/>
    <w:rsid w:val="006124FB"/>
    <w:rsid w:val="00615E93"/>
    <w:rsid w:val="00622D2E"/>
    <w:rsid w:val="00623A42"/>
    <w:rsid w:val="0062793E"/>
    <w:rsid w:val="006310E9"/>
    <w:rsid w:val="00632687"/>
    <w:rsid w:val="00633F77"/>
    <w:rsid w:val="00634E9C"/>
    <w:rsid w:val="00641D3A"/>
    <w:rsid w:val="00643951"/>
    <w:rsid w:val="00645141"/>
    <w:rsid w:val="00650E0E"/>
    <w:rsid w:val="00652398"/>
    <w:rsid w:val="00660E9E"/>
    <w:rsid w:val="0066195A"/>
    <w:rsid w:val="00662222"/>
    <w:rsid w:val="0066285C"/>
    <w:rsid w:val="00667F3F"/>
    <w:rsid w:val="00673A99"/>
    <w:rsid w:val="00673D8C"/>
    <w:rsid w:val="00674924"/>
    <w:rsid w:val="00680EC6"/>
    <w:rsid w:val="0068216B"/>
    <w:rsid w:val="006845A4"/>
    <w:rsid w:val="0068799B"/>
    <w:rsid w:val="006926F0"/>
    <w:rsid w:val="00692DBD"/>
    <w:rsid w:val="006939DC"/>
    <w:rsid w:val="00693B47"/>
    <w:rsid w:val="0069529C"/>
    <w:rsid w:val="00695561"/>
    <w:rsid w:val="0069615D"/>
    <w:rsid w:val="006962FE"/>
    <w:rsid w:val="00697D23"/>
    <w:rsid w:val="006A0555"/>
    <w:rsid w:val="006A0D70"/>
    <w:rsid w:val="006A0E18"/>
    <w:rsid w:val="006A10A2"/>
    <w:rsid w:val="006A3092"/>
    <w:rsid w:val="006A6F4B"/>
    <w:rsid w:val="006B0212"/>
    <w:rsid w:val="006B247F"/>
    <w:rsid w:val="006B2D20"/>
    <w:rsid w:val="006B3188"/>
    <w:rsid w:val="006B396A"/>
    <w:rsid w:val="006B4526"/>
    <w:rsid w:val="006B5A4F"/>
    <w:rsid w:val="006B693D"/>
    <w:rsid w:val="006C2320"/>
    <w:rsid w:val="006C36B4"/>
    <w:rsid w:val="006C4E6D"/>
    <w:rsid w:val="006D0B82"/>
    <w:rsid w:val="006D2516"/>
    <w:rsid w:val="006D2746"/>
    <w:rsid w:val="006D541A"/>
    <w:rsid w:val="006E022B"/>
    <w:rsid w:val="006E23BB"/>
    <w:rsid w:val="006E3B8E"/>
    <w:rsid w:val="006E5FBD"/>
    <w:rsid w:val="006E7860"/>
    <w:rsid w:val="006F00DC"/>
    <w:rsid w:val="006F075B"/>
    <w:rsid w:val="006F0D53"/>
    <w:rsid w:val="006F1773"/>
    <w:rsid w:val="006F2A0E"/>
    <w:rsid w:val="006F34D5"/>
    <w:rsid w:val="006F540E"/>
    <w:rsid w:val="00705380"/>
    <w:rsid w:val="00706735"/>
    <w:rsid w:val="00707618"/>
    <w:rsid w:val="00712761"/>
    <w:rsid w:val="00716976"/>
    <w:rsid w:val="00720320"/>
    <w:rsid w:val="007211A6"/>
    <w:rsid w:val="00721E3F"/>
    <w:rsid w:val="00724318"/>
    <w:rsid w:val="007254F0"/>
    <w:rsid w:val="00727E02"/>
    <w:rsid w:val="0073408E"/>
    <w:rsid w:val="007342BD"/>
    <w:rsid w:val="00735C84"/>
    <w:rsid w:val="0073785B"/>
    <w:rsid w:val="007428BD"/>
    <w:rsid w:val="007429E5"/>
    <w:rsid w:val="0074321A"/>
    <w:rsid w:val="00747437"/>
    <w:rsid w:val="00752935"/>
    <w:rsid w:val="00752D5B"/>
    <w:rsid w:val="0075627F"/>
    <w:rsid w:val="00762133"/>
    <w:rsid w:val="007652C8"/>
    <w:rsid w:val="00770694"/>
    <w:rsid w:val="00772120"/>
    <w:rsid w:val="00776A90"/>
    <w:rsid w:val="007819D3"/>
    <w:rsid w:val="00790B87"/>
    <w:rsid w:val="00791E3B"/>
    <w:rsid w:val="0079356B"/>
    <w:rsid w:val="0079389A"/>
    <w:rsid w:val="00794C7B"/>
    <w:rsid w:val="00794D0D"/>
    <w:rsid w:val="00795119"/>
    <w:rsid w:val="00796358"/>
    <w:rsid w:val="007A152B"/>
    <w:rsid w:val="007A40B4"/>
    <w:rsid w:val="007A603C"/>
    <w:rsid w:val="007A756E"/>
    <w:rsid w:val="007A7F13"/>
    <w:rsid w:val="007C1DD0"/>
    <w:rsid w:val="007C4A10"/>
    <w:rsid w:val="007C4D2D"/>
    <w:rsid w:val="007D1130"/>
    <w:rsid w:val="007D2D5E"/>
    <w:rsid w:val="007D39AE"/>
    <w:rsid w:val="007D6501"/>
    <w:rsid w:val="007D7E81"/>
    <w:rsid w:val="007E0DF2"/>
    <w:rsid w:val="007E2FC9"/>
    <w:rsid w:val="007E5004"/>
    <w:rsid w:val="007E5606"/>
    <w:rsid w:val="007F5B0E"/>
    <w:rsid w:val="007F6A70"/>
    <w:rsid w:val="00800256"/>
    <w:rsid w:val="00800A96"/>
    <w:rsid w:val="008022AC"/>
    <w:rsid w:val="00805884"/>
    <w:rsid w:val="008071CC"/>
    <w:rsid w:val="00807CB6"/>
    <w:rsid w:val="00810FBE"/>
    <w:rsid w:val="00810FF7"/>
    <w:rsid w:val="00811023"/>
    <w:rsid w:val="008126B0"/>
    <w:rsid w:val="008134EC"/>
    <w:rsid w:val="00813B2C"/>
    <w:rsid w:val="00814192"/>
    <w:rsid w:val="00814844"/>
    <w:rsid w:val="008160F2"/>
    <w:rsid w:val="00821BC6"/>
    <w:rsid w:val="00827E1A"/>
    <w:rsid w:val="0083082F"/>
    <w:rsid w:val="0083348F"/>
    <w:rsid w:val="00836034"/>
    <w:rsid w:val="008424ED"/>
    <w:rsid w:val="008465AA"/>
    <w:rsid w:val="008535F2"/>
    <w:rsid w:val="00853841"/>
    <w:rsid w:val="008538AC"/>
    <w:rsid w:val="008543BA"/>
    <w:rsid w:val="0086277A"/>
    <w:rsid w:val="00862DCE"/>
    <w:rsid w:val="00863B49"/>
    <w:rsid w:val="008671A4"/>
    <w:rsid w:val="008673C5"/>
    <w:rsid w:val="00867695"/>
    <w:rsid w:val="00873A53"/>
    <w:rsid w:val="00873A8D"/>
    <w:rsid w:val="008754CA"/>
    <w:rsid w:val="008764B1"/>
    <w:rsid w:val="00877C07"/>
    <w:rsid w:val="00882C13"/>
    <w:rsid w:val="0088447D"/>
    <w:rsid w:val="00885D8F"/>
    <w:rsid w:val="008A08A7"/>
    <w:rsid w:val="008A0DF9"/>
    <w:rsid w:val="008A69D6"/>
    <w:rsid w:val="008B0381"/>
    <w:rsid w:val="008B0EAA"/>
    <w:rsid w:val="008B5514"/>
    <w:rsid w:val="008B6BE2"/>
    <w:rsid w:val="008C2102"/>
    <w:rsid w:val="008C4F27"/>
    <w:rsid w:val="008C59EB"/>
    <w:rsid w:val="008D079C"/>
    <w:rsid w:val="008D14D2"/>
    <w:rsid w:val="008D2DA7"/>
    <w:rsid w:val="008D3E87"/>
    <w:rsid w:val="008D4BBE"/>
    <w:rsid w:val="008E230A"/>
    <w:rsid w:val="008E24C4"/>
    <w:rsid w:val="008E4ACE"/>
    <w:rsid w:val="008F071E"/>
    <w:rsid w:val="008F46F7"/>
    <w:rsid w:val="008F4CE7"/>
    <w:rsid w:val="00903443"/>
    <w:rsid w:val="00904B4F"/>
    <w:rsid w:val="00911537"/>
    <w:rsid w:val="00911EB6"/>
    <w:rsid w:val="00914F76"/>
    <w:rsid w:val="0091664F"/>
    <w:rsid w:val="0092162A"/>
    <w:rsid w:val="00922849"/>
    <w:rsid w:val="009263EB"/>
    <w:rsid w:val="00934EDC"/>
    <w:rsid w:val="00937AD3"/>
    <w:rsid w:val="00941DDF"/>
    <w:rsid w:val="00942C30"/>
    <w:rsid w:val="00942ED2"/>
    <w:rsid w:val="00944D90"/>
    <w:rsid w:val="00946D5A"/>
    <w:rsid w:val="00951B97"/>
    <w:rsid w:val="00952AA3"/>
    <w:rsid w:val="00954029"/>
    <w:rsid w:val="00955E57"/>
    <w:rsid w:val="009611E8"/>
    <w:rsid w:val="009660D9"/>
    <w:rsid w:val="009664D1"/>
    <w:rsid w:val="009669C7"/>
    <w:rsid w:val="00967481"/>
    <w:rsid w:val="0097038A"/>
    <w:rsid w:val="009726BF"/>
    <w:rsid w:val="00972F05"/>
    <w:rsid w:val="009732A5"/>
    <w:rsid w:val="0097352A"/>
    <w:rsid w:val="009747E7"/>
    <w:rsid w:val="00980690"/>
    <w:rsid w:val="009808F8"/>
    <w:rsid w:val="00981758"/>
    <w:rsid w:val="00981A8F"/>
    <w:rsid w:val="00982524"/>
    <w:rsid w:val="00984DEC"/>
    <w:rsid w:val="00984EF1"/>
    <w:rsid w:val="00985096"/>
    <w:rsid w:val="009854E2"/>
    <w:rsid w:val="00986379"/>
    <w:rsid w:val="00991096"/>
    <w:rsid w:val="00994843"/>
    <w:rsid w:val="00994D2F"/>
    <w:rsid w:val="00997103"/>
    <w:rsid w:val="009972E4"/>
    <w:rsid w:val="009A0F06"/>
    <w:rsid w:val="009A2B79"/>
    <w:rsid w:val="009A3160"/>
    <w:rsid w:val="009A5E07"/>
    <w:rsid w:val="009A6623"/>
    <w:rsid w:val="009A7A4E"/>
    <w:rsid w:val="009B47B9"/>
    <w:rsid w:val="009B4F03"/>
    <w:rsid w:val="009C0C90"/>
    <w:rsid w:val="009C15CB"/>
    <w:rsid w:val="009C1AE4"/>
    <w:rsid w:val="009C2BD2"/>
    <w:rsid w:val="009C6872"/>
    <w:rsid w:val="009D1459"/>
    <w:rsid w:val="009D3CA0"/>
    <w:rsid w:val="009D651F"/>
    <w:rsid w:val="009D6657"/>
    <w:rsid w:val="009D7DB1"/>
    <w:rsid w:val="009E0086"/>
    <w:rsid w:val="009E18F9"/>
    <w:rsid w:val="009E2718"/>
    <w:rsid w:val="009E409F"/>
    <w:rsid w:val="009E429E"/>
    <w:rsid w:val="009E4E80"/>
    <w:rsid w:val="009F0DB4"/>
    <w:rsid w:val="00A00420"/>
    <w:rsid w:val="00A02EE0"/>
    <w:rsid w:val="00A0348F"/>
    <w:rsid w:val="00A05677"/>
    <w:rsid w:val="00A069A5"/>
    <w:rsid w:val="00A14418"/>
    <w:rsid w:val="00A148A3"/>
    <w:rsid w:val="00A16772"/>
    <w:rsid w:val="00A17243"/>
    <w:rsid w:val="00A17C31"/>
    <w:rsid w:val="00A20A0C"/>
    <w:rsid w:val="00A216F6"/>
    <w:rsid w:val="00A258F4"/>
    <w:rsid w:val="00A26D16"/>
    <w:rsid w:val="00A27869"/>
    <w:rsid w:val="00A329D7"/>
    <w:rsid w:val="00A374AA"/>
    <w:rsid w:val="00A3788F"/>
    <w:rsid w:val="00A4342E"/>
    <w:rsid w:val="00A46460"/>
    <w:rsid w:val="00A47360"/>
    <w:rsid w:val="00A50C15"/>
    <w:rsid w:val="00A5592E"/>
    <w:rsid w:val="00A60C9E"/>
    <w:rsid w:val="00A62C9D"/>
    <w:rsid w:val="00A63132"/>
    <w:rsid w:val="00A63A05"/>
    <w:rsid w:val="00A64DC3"/>
    <w:rsid w:val="00A65DAE"/>
    <w:rsid w:val="00A723E7"/>
    <w:rsid w:val="00A72623"/>
    <w:rsid w:val="00A72758"/>
    <w:rsid w:val="00A73BEE"/>
    <w:rsid w:val="00A75172"/>
    <w:rsid w:val="00A802C4"/>
    <w:rsid w:val="00A82AFB"/>
    <w:rsid w:val="00A82F9E"/>
    <w:rsid w:val="00A83458"/>
    <w:rsid w:val="00A85586"/>
    <w:rsid w:val="00A8561B"/>
    <w:rsid w:val="00A87F36"/>
    <w:rsid w:val="00A903B5"/>
    <w:rsid w:val="00A9141C"/>
    <w:rsid w:val="00A9287D"/>
    <w:rsid w:val="00A93521"/>
    <w:rsid w:val="00A93FFD"/>
    <w:rsid w:val="00A977DC"/>
    <w:rsid w:val="00AA0087"/>
    <w:rsid w:val="00AA0A29"/>
    <w:rsid w:val="00AA0C74"/>
    <w:rsid w:val="00AA3FEA"/>
    <w:rsid w:val="00AA776F"/>
    <w:rsid w:val="00AB6C86"/>
    <w:rsid w:val="00AB71B3"/>
    <w:rsid w:val="00AC2868"/>
    <w:rsid w:val="00AC2D09"/>
    <w:rsid w:val="00AC42E3"/>
    <w:rsid w:val="00AC44BA"/>
    <w:rsid w:val="00AC4AED"/>
    <w:rsid w:val="00AC56FA"/>
    <w:rsid w:val="00AC7105"/>
    <w:rsid w:val="00AC744E"/>
    <w:rsid w:val="00AD6B17"/>
    <w:rsid w:val="00AE229C"/>
    <w:rsid w:val="00AE399F"/>
    <w:rsid w:val="00AE3DEB"/>
    <w:rsid w:val="00AE6EEE"/>
    <w:rsid w:val="00AE6FC1"/>
    <w:rsid w:val="00AF2191"/>
    <w:rsid w:val="00AF3FD4"/>
    <w:rsid w:val="00AF4FE7"/>
    <w:rsid w:val="00AF53AA"/>
    <w:rsid w:val="00AF7859"/>
    <w:rsid w:val="00AF7EA6"/>
    <w:rsid w:val="00B020EA"/>
    <w:rsid w:val="00B11EA0"/>
    <w:rsid w:val="00B21F6D"/>
    <w:rsid w:val="00B2788A"/>
    <w:rsid w:val="00B27C2B"/>
    <w:rsid w:val="00B34519"/>
    <w:rsid w:val="00B34E8A"/>
    <w:rsid w:val="00B35245"/>
    <w:rsid w:val="00B42EA0"/>
    <w:rsid w:val="00B43A53"/>
    <w:rsid w:val="00B478D6"/>
    <w:rsid w:val="00B47A72"/>
    <w:rsid w:val="00B514F9"/>
    <w:rsid w:val="00B53AF8"/>
    <w:rsid w:val="00B61FCA"/>
    <w:rsid w:val="00B635EC"/>
    <w:rsid w:val="00B63763"/>
    <w:rsid w:val="00B65F42"/>
    <w:rsid w:val="00B732F0"/>
    <w:rsid w:val="00B75532"/>
    <w:rsid w:val="00B77397"/>
    <w:rsid w:val="00B83DED"/>
    <w:rsid w:val="00B86021"/>
    <w:rsid w:val="00B9141E"/>
    <w:rsid w:val="00B9170A"/>
    <w:rsid w:val="00B919F6"/>
    <w:rsid w:val="00B93F75"/>
    <w:rsid w:val="00B97A61"/>
    <w:rsid w:val="00B97D8C"/>
    <w:rsid w:val="00BA22F9"/>
    <w:rsid w:val="00BA4F96"/>
    <w:rsid w:val="00BA6A16"/>
    <w:rsid w:val="00BB1B43"/>
    <w:rsid w:val="00BB3E75"/>
    <w:rsid w:val="00BB3F6A"/>
    <w:rsid w:val="00BB7A60"/>
    <w:rsid w:val="00BB7DDE"/>
    <w:rsid w:val="00BC6105"/>
    <w:rsid w:val="00BC67A1"/>
    <w:rsid w:val="00BC6C42"/>
    <w:rsid w:val="00BD274F"/>
    <w:rsid w:val="00BD276E"/>
    <w:rsid w:val="00BE2142"/>
    <w:rsid w:val="00BE2162"/>
    <w:rsid w:val="00BE2D47"/>
    <w:rsid w:val="00BE4D82"/>
    <w:rsid w:val="00BE6231"/>
    <w:rsid w:val="00BE652D"/>
    <w:rsid w:val="00BF24CD"/>
    <w:rsid w:val="00C01C85"/>
    <w:rsid w:val="00C01DF0"/>
    <w:rsid w:val="00C033B6"/>
    <w:rsid w:val="00C051BD"/>
    <w:rsid w:val="00C0520A"/>
    <w:rsid w:val="00C07E59"/>
    <w:rsid w:val="00C1061E"/>
    <w:rsid w:val="00C1104C"/>
    <w:rsid w:val="00C15765"/>
    <w:rsid w:val="00C15E36"/>
    <w:rsid w:val="00C173E6"/>
    <w:rsid w:val="00C22360"/>
    <w:rsid w:val="00C2398D"/>
    <w:rsid w:val="00C2483F"/>
    <w:rsid w:val="00C256F2"/>
    <w:rsid w:val="00C26470"/>
    <w:rsid w:val="00C2654D"/>
    <w:rsid w:val="00C2734F"/>
    <w:rsid w:val="00C3060F"/>
    <w:rsid w:val="00C311AC"/>
    <w:rsid w:val="00C31D13"/>
    <w:rsid w:val="00C32162"/>
    <w:rsid w:val="00C32A0F"/>
    <w:rsid w:val="00C33A99"/>
    <w:rsid w:val="00C34E50"/>
    <w:rsid w:val="00C36440"/>
    <w:rsid w:val="00C37D19"/>
    <w:rsid w:val="00C40034"/>
    <w:rsid w:val="00C402FB"/>
    <w:rsid w:val="00C45076"/>
    <w:rsid w:val="00C47E6E"/>
    <w:rsid w:val="00C5083D"/>
    <w:rsid w:val="00C55C9D"/>
    <w:rsid w:val="00C55F52"/>
    <w:rsid w:val="00C57879"/>
    <w:rsid w:val="00C57B16"/>
    <w:rsid w:val="00C60079"/>
    <w:rsid w:val="00C6477C"/>
    <w:rsid w:val="00C65507"/>
    <w:rsid w:val="00C70216"/>
    <w:rsid w:val="00C71837"/>
    <w:rsid w:val="00C73D30"/>
    <w:rsid w:val="00C81E80"/>
    <w:rsid w:val="00C8264A"/>
    <w:rsid w:val="00C84C84"/>
    <w:rsid w:val="00C85CA1"/>
    <w:rsid w:val="00C868BD"/>
    <w:rsid w:val="00C86FAF"/>
    <w:rsid w:val="00C9024B"/>
    <w:rsid w:val="00C950E7"/>
    <w:rsid w:val="00CA045B"/>
    <w:rsid w:val="00CA0C0A"/>
    <w:rsid w:val="00CA12B3"/>
    <w:rsid w:val="00CA5657"/>
    <w:rsid w:val="00CA610A"/>
    <w:rsid w:val="00CA776A"/>
    <w:rsid w:val="00CB2CD9"/>
    <w:rsid w:val="00CB783E"/>
    <w:rsid w:val="00CC01C9"/>
    <w:rsid w:val="00CC2071"/>
    <w:rsid w:val="00CC2DFC"/>
    <w:rsid w:val="00CC4A28"/>
    <w:rsid w:val="00CC50CA"/>
    <w:rsid w:val="00CD0AD8"/>
    <w:rsid w:val="00CD47E9"/>
    <w:rsid w:val="00CD577E"/>
    <w:rsid w:val="00CD628C"/>
    <w:rsid w:val="00CE3A93"/>
    <w:rsid w:val="00CE4591"/>
    <w:rsid w:val="00CE53A7"/>
    <w:rsid w:val="00CE5459"/>
    <w:rsid w:val="00CE6F90"/>
    <w:rsid w:val="00D02FC5"/>
    <w:rsid w:val="00D047DB"/>
    <w:rsid w:val="00D04B18"/>
    <w:rsid w:val="00D04E5F"/>
    <w:rsid w:val="00D1124B"/>
    <w:rsid w:val="00D11F1D"/>
    <w:rsid w:val="00D14556"/>
    <w:rsid w:val="00D16C3D"/>
    <w:rsid w:val="00D17346"/>
    <w:rsid w:val="00D20DA5"/>
    <w:rsid w:val="00D22BBF"/>
    <w:rsid w:val="00D23766"/>
    <w:rsid w:val="00D23A4F"/>
    <w:rsid w:val="00D26346"/>
    <w:rsid w:val="00D34704"/>
    <w:rsid w:val="00D40695"/>
    <w:rsid w:val="00D43423"/>
    <w:rsid w:val="00D459E5"/>
    <w:rsid w:val="00D47825"/>
    <w:rsid w:val="00D5017B"/>
    <w:rsid w:val="00D51B5B"/>
    <w:rsid w:val="00D53B06"/>
    <w:rsid w:val="00D573DD"/>
    <w:rsid w:val="00D61A21"/>
    <w:rsid w:val="00D61E8B"/>
    <w:rsid w:val="00D6297A"/>
    <w:rsid w:val="00D63348"/>
    <w:rsid w:val="00D647D9"/>
    <w:rsid w:val="00D65042"/>
    <w:rsid w:val="00D6519C"/>
    <w:rsid w:val="00D66C28"/>
    <w:rsid w:val="00D7128C"/>
    <w:rsid w:val="00D73E3D"/>
    <w:rsid w:val="00D743A4"/>
    <w:rsid w:val="00D7583D"/>
    <w:rsid w:val="00D76044"/>
    <w:rsid w:val="00D81AA3"/>
    <w:rsid w:val="00D81F0A"/>
    <w:rsid w:val="00D82F74"/>
    <w:rsid w:val="00D85E61"/>
    <w:rsid w:val="00D86C7C"/>
    <w:rsid w:val="00D901CD"/>
    <w:rsid w:val="00D907D9"/>
    <w:rsid w:val="00D931FC"/>
    <w:rsid w:val="00DA2BAD"/>
    <w:rsid w:val="00DA4342"/>
    <w:rsid w:val="00DA50A2"/>
    <w:rsid w:val="00DA6D7E"/>
    <w:rsid w:val="00DA7C12"/>
    <w:rsid w:val="00DB5CB2"/>
    <w:rsid w:val="00DB71F6"/>
    <w:rsid w:val="00DC06AA"/>
    <w:rsid w:val="00DC246C"/>
    <w:rsid w:val="00DC30B3"/>
    <w:rsid w:val="00DC48CB"/>
    <w:rsid w:val="00DC50AD"/>
    <w:rsid w:val="00DC5EB5"/>
    <w:rsid w:val="00DC66BC"/>
    <w:rsid w:val="00DC6A61"/>
    <w:rsid w:val="00DD14F9"/>
    <w:rsid w:val="00DD3E7A"/>
    <w:rsid w:val="00DD5397"/>
    <w:rsid w:val="00DD5A7D"/>
    <w:rsid w:val="00DD7F84"/>
    <w:rsid w:val="00DE0496"/>
    <w:rsid w:val="00DE0771"/>
    <w:rsid w:val="00DE1594"/>
    <w:rsid w:val="00DE421A"/>
    <w:rsid w:val="00DE42FA"/>
    <w:rsid w:val="00DE5FB6"/>
    <w:rsid w:val="00DE7699"/>
    <w:rsid w:val="00DE7B3D"/>
    <w:rsid w:val="00DE7C64"/>
    <w:rsid w:val="00DE7D87"/>
    <w:rsid w:val="00DF064D"/>
    <w:rsid w:val="00DF173B"/>
    <w:rsid w:val="00DF2F22"/>
    <w:rsid w:val="00DF33A6"/>
    <w:rsid w:val="00DF6F5F"/>
    <w:rsid w:val="00E023F9"/>
    <w:rsid w:val="00E04341"/>
    <w:rsid w:val="00E04646"/>
    <w:rsid w:val="00E0721B"/>
    <w:rsid w:val="00E10BBB"/>
    <w:rsid w:val="00E1214C"/>
    <w:rsid w:val="00E154F1"/>
    <w:rsid w:val="00E2152A"/>
    <w:rsid w:val="00E2445D"/>
    <w:rsid w:val="00E31790"/>
    <w:rsid w:val="00E32446"/>
    <w:rsid w:val="00E32CF0"/>
    <w:rsid w:val="00E3339F"/>
    <w:rsid w:val="00E3350E"/>
    <w:rsid w:val="00E34150"/>
    <w:rsid w:val="00E342CB"/>
    <w:rsid w:val="00E344E3"/>
    <w:rsid w:val="00E34BC6"/>
    <w:rsid w:val="00E3595D"/>
    <w:rsid w:val="00E35D1C"/>
    <w:rsid w:val="00E36792"/>
    <w:rsid w:val="00E36CF9"/>
    <w:rsid w:val="00E37475"/>
    <w:rsid w:val="00E40A79"/>
    <w:rsid w:val="00E50C41"/>
    <w:rsid w:val="00E513A7"/>
    <w:rsid w:val="00E5265C"/>
    <w:rsid w:val="00E53C19"/>
    <w:rsid w:val="00E572E1"/>
    <w:rsid w:val="00E601B3"/>
    <w:rsid w:val="00E6696A"/>
    <w:rsid w:val="00E7314C"/>
    <w:rsid w:val="00E76683"/>
    <w:rsid w:val="00E80014"/>
    <w:rsid w:val="00E805FE"/>
    <w:rsid w:val="00E84413"/>
    <w:rsid w:val="00E844C8"/>
    <w:rsid w:val="00E850D0"/>
    <w:rsid w:val="00E94065"/>
    <w:rsid w:val="00E9779E"/>
    <w:rsid w:val="00E97943"/>
    <w:rsid w:val="00EA0146"/>
    <w:rsid w:val="00EA1124"/>
    <w:rsid w:val="00EA7A7C"/>
    <w:rsid w:val="00EB216B"/>
    <w:rsid w:val="00EB4B85"/>
    <w:rsid w:val="00EB5FD4"/>
    <w:rsid w:val="00EC480F"/>
    <w:rsid w:val="00ED1230"/>
    <w:rsid w:val="00ED1569"/>
    <w:rsid w:val="00ED6EF3"/>
    <w:rsid w:val="00EE23EB"/>
    <w:rsid w:val="00EE7F55"/>
    <w:rsid w:val="00EF0404"/>
    <w:rsid w:val="00EF09B6"/>
    <w:rsid w:val="00EF2DFD"/>
    <w:rsid w:val="00EF40F9"/>
    <w:rsid w:val="00EF6A2E"/>
    <w:rsid w:val="00EF7C8A"/>
    <w:rsid w:val="00F0281F"/>
    <w:rsid w:val="00F029C2"/>
    <w:rsid w:val="00F02BCC"/>
    <w:rsid w:val="00F03079"/>
    <w:rsid w:val="00F03781"/>
    <w:rsid w:val="00F1063A"/>
    <w:rsid w:val="00F10B30"/>
    <w:rsid w:val="00F150DE"/>
    <w:rsid w:val="00F219F9"/>
    <w:rsid w:val="00F220BC"/>
    <w:rsid w:val="00F2232E"/>
    <w:rsid w:val="00F229AA"/>
    <w:rsid w:val="00F239DF"/>
    <w:rsid w:val="00F24E8E"/>
    <w:rsid w:val="00F2595C"/>
    <w:rsid w:val="00F25D41"/>
    <w:rsid w:val="00F26545"/>
    <w:rsid w:val="00F31950"/>
    <w:rsid w:val="00F31DBD"/>
    <w:rsid w:val="00F336EE"/>
    <w:rsid w:val="00F35A6D"/>
    <w:rsid w:val="00F37142"/>
    <w:rsid w:val="00F379AB"/>
    <w:rsid w:val="00F40547"/>
    <w:rsid w:val="00F451E5"/>
    <w:rsid w:val="00F60CEA"/>
    <w:rsid w:val="00F62D0C"/>
    <w:rsid w:val="00F63045"/>
    <w:rsid w:val="00F637AD"/>
    <w:rsid w:val="00F66DEA"/>
    <w:rsid w:val="00F67620"/>
    <w:rsid w:val="00F676B7"/>
    <w:rsid w:val="00F76C44"/>
    <w:rsid w:val="00F85762"/>
    <w:rsid w:val="00F85912"/>
    <w:rsid w:val="00F86DFB"/>
    <w:rsid w:val="00F94C20"/>
    <w:rsid w:val="00F9722C"/>
    <w:rsid w:val="00FA024C"/>
    <w:rsid w:val="00FA51E9"/>
    <w:rsid w:val="00FA5E5F"/>
    <w:rsid w:val="00FB16B2"/>
    <w:rsid w:val="00FB2C26"/>
    <w:rsid w:val="00FB62A0"/>
    <w:rsid w:val="00FB7316"/>
    <w:rsid w:val="00FC037B"/>
    <w:rsid w:val="00FC1BC6"/>
    <w:rsid w:val="00FC3689"/>
    <w:rsid w:val="00FC3CF2"/>
    <w:rsid w:val="00FC46F1"/>
    <w:rsid w:val="00FC4CBC"/>
    <w:rsid w:val="00FD0F69"/>
    <w:rsid w:val="00FD21A6"/>
    <w:rsid w:val="00FD6821"/>
    <w:rsid w:val="00FE0978"/>
    <w:rsid w:val="00FE13AD"/>
    <w:rsid w:val="00FE370D"/>
    <w:rsid w:val="00FE4BB2"/>
    <w:rsid w:val="00FF2EAE"/>
    <w:rsid w:val="00FF3367"/>
    <w:rsid w:val="00FF7C1B"/>
    <w:rsid w:val="064B0B45"/>
    <w:rsid w:val="075EE10D"/>
    <w:rsid w:val="0958A703"/>
    <w:rsid w:val="0C0F723C"/>
    <w:rsid w:val="108625D4"/>
    <w:rsid w:val="1754F202"/>
    <w:rsid w:val="18CDD04E"/>
    <w:rsid w:val="2312B495"/>
    <w:rsid w:val="24C7E4E1"/>
    <w:rsid w:val="27CD0091"/>
    <w:rsid w:val="2BCDC16E"/>
    <w:rsid w:val="2D6991CF"/>
    <w:rsid w:val="3141B81B"/>
    <w:rsid w:val="3199F6DF"/>
    <w:rsid w:val="3763E354"/>
    <w:rsid w:val="3C58A647"/>
    <w:rsid w:val="3CD7A82B"/>
    <w:rsid w:val="3E00924C"/>
    <w:rsid w:val="3FDAC3BB"/>
    <w:rsid w:val="4399DB55"/>
    <w:rsid w:val="44371FD2"/>
    <w:rsid w:val="46A92A13"/>
    <w:rsid w:val="46AE6EBB"/>
    <w:rsid w:val="4E21CA17"/>
    <w:rsid w:val="5178BA54"/>
    <w:rsid w:val="5273C3D3"/>
    <w:rsid w:val="5A8DC136"/>
    <w:rsid w:val="5BF0B9B8"/>
    <w:rsid w:val="5DFE1534"/>
    <w:rsid w:val="5E8F89E7"/>
    <w:rsid w:val="6206613A"/>
    <w:rsid w:val="6266AB95"/>
    <w:rsid w:val="6345B71D"/>
    <w:rsid w:val="6527CEF7"/>
    <w:rsid w:val="653E01FC"/>
    <w:rsid w:val="6875A2BE"/>
    <w:rsid w:val="68AB199B"/>
    <w:rsid w:val="69F5E673"/>
    <w:rsid w:val="7059DE3F"/>
    <w:rsid w:val="73817B1E"/>
    <w:rsid w:val="73C042EB"/>
    <w:rsid w:val="7591F978"/>
    <w:rsid w:val="76460FD7"/>
    <w:rsid w:val="78D5B5A5"/>
    <w:rsid w:val="7B7BE3ED"/>
    <w:rsid w:val="7BCB54D0"/>
    <w:rsid w:val="7CA5777D"/>
    <w:rsid w:val="7D4FD81D"/>
    <w:rsid w:val="7E393FD4"/>
    <w:rsid w:val="7E5AE824"/>
    <w:rsid w:val="7F46B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9650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 w:cs="Arial Unicode MS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78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1980" w:hanging="1980"/>
      <w:jc w:val="center"/>
      <w:outlineLvl w:val="5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eastAsia="MS Mincho" w:hAnsi="Courier New" w:cs="Courier New" w:hint="default"/>
      <w:color w:val="000000"/>
      <w:sz w:val="24"/>
      <w:szCs w:val="24"/>
      <w:shd w:val="clear" w:color="auto" w:fill="FFFFFF"/>
    </w:rPr>
  </w:style>
  <w:style w:type="character" w:customStyle="1" w:styleId="WW8Num3z0">
    <w:name w:val="WW8Num3z0"/>
    <w:rPr>
      <w:rFonts w:ascii="Arial" w:hAnsi="Arial" w:cs="Times New Roman" w:hint="default"/>
    </w:rPr>
  </w:style>
  <w:style w:type="character" w:customStyle="1" w:styleId="WW8Num4z0">
    <w:name w:val="WW8Num4z0"/>
    <w:rPr>
      <w:rFonts w:hint="default"/>
      <w:szCs w:val="22"/>
    </w:rPr>
  </w:style>
  <w:style w:type="character" w:customStyle="1" w:styleId="WW8Num5z0">
    <w:name w:val="WW8Num5z0"/>
    <w:rPr>
      <w:rFonts w:ascii="Symbol" w:hAnsi="Symbol" w:cs="Symbol" w:hint="default"/>
      <w:sz w:val="22"/>
    </w:rPr>
  </w:style>
  <w:style w:type="character" w:customStyle="1" w:styleId="WW8Num6z0">
    <w:name w:val="WW8Num6z0"/>
    <w:rPr>
      <w:rFonts w:ascii="Wingdings" w:eastAsia="MS Mincho" w:hAnsi="Wingdings" w:cs="Wingdings" w:hint="default"/>
      <w:bCs/>
    </w:rPr>
  </w:style>
  <w:style w:type="character" w:customStyle="1" w:styleId="WW8Num7z0">
    <w:name w:val="WW8Num7z0"/>
    <w:rPr>
      <w:rFonts w:ascii="Symbol" w:hAnsi="Symbol" w:cs="Symbol" w:hint="default"/>
      <w:sz w:val="22"/>
    </w:rPr>
  </w:style>
  <w:style w:type="character" w:customStyle="1" w:styleId="WW8Num8z0">
    <w:name w:val="WW8Num8z0"/>
    <w:rPr>
      <w:rFonts w:ascii="Courier New" w:eastAsia="Times New Roman" w:hAnsi="Courier New" w:cs="Courier New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  <w:sz w:val="20"/>
      <w:szCs w:val="20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 3" w:hAnsi="Wingdings 3" w:cs="Wingdings 3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  <w:sz w:val="22"/>
      <w:szCs w:val="22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Arial" w:eastAsia="Times New Roman" w:hAnsi="Arial" w:cs="Arial" w:hint="default"/>
      <w:sz w:val="22"/>
      <w:szCs w:val="20"/>
    </w:rPr>
  </w:style>
  <w:style w:type="character" w:customStyle="1" w:styleId="WW8Num13z0">
    <w:name w:val="WW8Num13z0"/>
    <w:rPr>
      <w:rFonts w:ascii="Arial" w:hAnsi="Arial" w:cs="Times New Roman" w:hint="default"/>
    </w:rPr>
  </w:style>
  <w:style w:type="character" w:customStyle="1" w:styleId="WW8Num14z0">
    <w:name w:val="WW8Num14z0"/>
    <w:rPr>
      <w:rFonts w:ascii="Wingdings 3" w:hAnsi="Wingdings 3" w:cs="Wingdings 3" w:hint="default"/>
      <w:shd w:val="clear" w:color="auto" w:fill="FFFFFF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Courier New" w:eastAsia="MS Mincho" w:hAnsi="Courier New" w:cs="Courier New"/>
      <w:bCs/>
    </w:rPr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  <w:i w:val="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" w:hAnsi="Arial" w:cs="Arial" w:hint="default"/>
      <w:b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Wingdings" w:hAnsi="Wingdings" w:cs="Wingdings" w:hint="default"/>
      <w:sz w:val="22"/>
      <w:szCs w:val="22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ascii="Arial" w:hAnsi="Arial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  <w:rPr>
      <w:rFonts w:ascii="Times New Roman" w:eastAsia="Times New Roman" w:hAnsi="Times New Roman" w:cs="Times New Roman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Wingdings" w:hAnsi="Wingdings" w:cs="Wingdings" w:hint="default"/>
    </w:rPr>
  </w:style>
  <w:style w:type="character" w:customStyle="1" w:styleId="WW8Num29z2">
    <w:name w:val="WW8Num29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29z4">
    <w:name w:val="WW8Num29z4"/>
    <w:rPr>
      <w:rFonts w:ascii="Courier New" w:hAnsi="Courier New" w:cs="Courier New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sz w:val="2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Wingdings" w:hAnsi="Wingdings" w:cs="Wingdings" w:hint="default"/>
      <w:sz w:val="22"/>
      <w:szCs w:val="22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5z4">
    <w:name w:val="WW8Num35z4"/>
    <w:rPr>
      <w:rFonts w:ascii="Courier New" w:hAnsi="Courier New" w:cs="Courier New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  <w:b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Wingdings" w:hAnsi="Wingdings" w:cs="Wingdings" w:hint="default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39z4">
    <w:name w:val="WW8Num39z4"/>
    <w:rPr>
      <w:rFonts w:ascii="Courier New" w:hAnsi="Courier New" w:cs="Courier New" w:hint="default"/>
    </w:rPr>
  </w:style>
  <w:style w:type="character" w:customStyle="1" w:styleId="WW8Num40z0">
    <w:name w:val="WW8Num40z0"/>
    <w:rPr>
      <w:rFonts w:ascii="Courier New" w:eastAsia="Times New Roman" w:hAnsi="Courier New" w:cs="Courier New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  <w:rPr>
      <w:rFonts w:ascii="Wingdings" w:hAnsi="Wingdings" w:cs="Wingdings" w:hint="default"/>
    </w:rPr>
  </w:style>
  <w:style w:type="character" w:customStyle="1" w:styleId="WW8Num42z2">
    <w:name w:val="WW8Num42z2"/>
    <w:rPr>
      <w:rFonts w:ascii="Times New Roman" w:eastAsia="Times New Roman" w:hAnsi="Times New Roman" w:cs="Times New Roman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2z4">
    <w:name w:val="WW8Num42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linkneltesto">
    <w:name w:val="link_nel_testo"/>
    <w:rPr>
      <w:rFonts w:cs="Times New Roman"/>
      <w:i/>
      <w:iCs/>
    </w:rPr>
  </w:style>
  <w:style w:type="character" w:customStyle="1" w:styleId="corpo1">
    <w:name w:val="corpo1"/>
    <w:rPr>
      <w:rFonts w:ascii="Times LT" w:hAnsi="Times LT" w:cs="Tahoma"/>
      <w:sz w:val="17"/>
    </w:rPr>
  </w:style>
  <w:style w:type="character" w:customStyle="1" w:styleId="inlinea1">
    <w:name w:val="inlinea1"/>
    <w:rPr>
      <w:rFonts w:ascii="Verdana" w:hAnsi="Verdana" w:cs="Verdana" w:hint="default"/>
      <w:i/>
      <w:iCs/>
      <w:color w:val="7B2D6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widowControl w:val="0"/>
      <w:jc w:val="both"/>
    </w:pPr>
    <w:rPr>
      <w:rFonts w:ascii="Courier New" w:hAnsi="Courier New" w:cs="Times New Roman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next w:val="Normale"/>
    <w:uiPriority w:val="99"/>
    <w:pPr>
      <w:autoSpaceDE w:val="0"/>
      <w:spacing w:before="100" w:after="100"/>
    </w:pPr>
    <w:rPr>
      <w:rFonts w:ascii="HCBLJB+Arial" w:hAnsi="HCBLJB+Arial" w:cs="Times New Roman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Calibri" w:hAnsi="Calibri" w:cs="Arial"/>
      <w:szCs w:val="2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rsid w:val="00E3350E"/>
    <w:rPr>
      <w:color w:val="142E48"/>
      <w:u w:val="single"/>
    </w:rPr>
  </w:style>
  <w:style w:type="paragraph" w:customStyle="1" w:styleId="intestazione">
    <w:name w:val="intestazione"/>
    <w:basedOn w:val="Normale"/>
    <w:rsid w:val="00E3350E"/>
    <w:pPr>
      <w:suppressAutoHyphens w:val="0"/>
    </w:pPr>
    <w:rPr>
      <w:rFonts w:ascii="Times New Roman" w:hAnsi="Times New Roman" w:cs="Times New Roman"/>
      <w:b/>
      <w:bCs/>
      <w:color w:val="1B11A5"/>
      <w:sz w:val="22"/>
      <w:szCs w:val="22"/>
      <w:lang w:eastAsia="it-IT"/>
    </w:rPr>
  </w:style>
  <w:style w:type="paragraph" w:customStyle="1" w:styleId="pubblicazione">
    <w:name w:val="pubblicazione"/>
    <w:basedOn w:val="Normale"/>
    <w:rsid w:val="00E3350E"/>
    <w:pPr>
      <w:suppressAutoHyphens w:val="0"/>
    </w:pPr>
    <w:rPr>
      <w:rFonts w:ascii="Times New Roman" w:hAnsi="Times New Roman" w:cs="Times New Roman"/>
      <w:i/>
      <w:iCs/>
      <w:sz w:val="19"/>
      <w:szCs w:val="19"/>
      <w:lang w:eastAsia="it-IT"/>
    </w:rPr>
  </w:style>
  <w:style w:type="paragraph" w:styleId="Paragrafoelenco">
    <w:name w:val="List Paragraph"/>
    <w:basedOn w:val="Normale"/>
    <w:uiPriority w:val="34"/>
    <w:qFormat/>
    <w:rsid w:val="003A2F47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FE13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13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13AD"/>
    <w:rPr>
      <w:rFonts w:ascii="Arial Narrow" w:hAnsi="Arial Narrow" w:cs="Arial Unicode MS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13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13AD"/>
    <w:rPr>
      <w:rFonts w:ascii="Arial Narrow" w:hAnsi="Arial Narrow" w:cs="Arial Unicode MS"/>
      <w:b/>
      <w:bCs/>
      <w:lang w:eastAsia="ar-SA"/>
    </w:rPr>
  </w:style>
  <w:style w:type="paragraph" w:styleId="Intestazione0">
    <w:name w:val="header"/>
    <w:basedOn w:val="Normale"/>
    <w:link w:val="IntestazioneCarattere"/>
    <w:uiPriority w:val="99"/>
    <w:unhideWhenUsed/>
    <w:rsid w:val="00A167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A16772"/>
    <w:rPr>
      <w:rFonts w:ascii="Arial Narrow" w:hAnsi="Arial Narrow" w:cs="Arial Unicode MS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7DDE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2EE0"/>
    <w:rPr>
      <w:color w:val="808080"/>
      <w:shd w:val="clear" w:color="auto" w:fill="E6E6E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6EB"/>
    <w:rPr>
      <w:rFonts w:ascii="Calibri" w:hAnsi="Calibri" w:cs="Arial"/>
      <w:sz w:val="24"/>
      <w:szCs w:val="22"/>
      <w:lang w:eastAsia="ar-SA"/>
    </w:rPr>
  </w:style>
  <w:style w:type="paragraph" w:customStyle="1" w:styleId="paragraph">
    <w:name w:val="paragraph"/>
    <w:basedOn w:val="Normale"/>
    <w:rsid w:val="00867695"/>
    <w:pPr>
      <w:suppressAutoHyphens w:val="0"/>
    </w:pPr>
    <w:rPr>
      <w:rFonts w:ascii="Calibri" w:eastAsiaTheme="minorHAnsi" w:hAnsi="Calibri" w:cs="Calibri"/>
      <w:sz w:val="22"/>
      <w:szCs w:val="22"/>
      <w:lang w:eastAsia="it-IT"/>
    </w:rPr>
  </w:style>
  <w:style w:type="character" w:customStyle="1" w:styleId="normaltextrun1">
    <w:name w:val="normaltextrun1"/>
    <w:basedOn w:val="Carpredefinitoparagrafo"/>
    <w:rsid w:val="00867695"/>
  </w:style>
  <w:style w:type="character" w:customStyle="1" w:styleId="eop">
    <w:name w:val="eop"/>
    <w:basedOn w:val="Carpredefinitoparagrafo"/>
    <w:rsid w:val="0086769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4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408"/>
    <w:rPr>
      <w:rFonts w:ascii="Arial Narrow" w:hAnsi="Arial Narrow" w:cs="Arial Unicode MS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40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8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AF7859"/>
    <w:pPr>
      <w:suppressAutoHyphens w:val="0"/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F7859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F7859"/>
    <w:pPr>
      <w:suppressAutoHyphens w:val="0"/>
      <w:spacing w:after="100" w:line="259" w:lineRule="auto"/>
    </w:pPr>
    <w:rPr>
      <w:rFonts w:asciiTheme="minorHAnsi" w:eastAsiaTheme="minorEastAsia" w:hAnsiTheme="minorHAnsi" w:cs="Times New Roman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F7859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sst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04F4-6969-48EC-809A-202B60DC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mailto:segrsst@postacert.regione.emilia-romagna.it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2024-02-27T15:12:00Z</dcterms:created>
  <dcterms:modified xsi:type="dcterms:W3CDTF">2024-02-27T15:13:00Z</dcterms:modified>
</cp:coreProperties>
</file>